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36C2E5" w14:textId="77777777" w:rsidR="00F666D5" w:rsidRPr="00086741" w:rsidRDefault="00F666D5" w:rsidP="00221DD0">
      <w:pPr>
        <w:widowControl/>
        <w:spacing w:line="242" w:lineRule="auto"/>
        <w:rPr>
          <w:rFonts w:ascii="Times New Roman" w:hAnsi="Times New Roman"/>
        </w:rPr>
      </w:pPr>
    </w:p>
    <w:p w14:paraId="3EDFA734" w14:textId="77777777" w:rsidR="008D4744" w:rsidRPr="00086741" w:rsidRDefault="008D4744" w:rsidP="00221DD0">
      <w:pPr>
        <w:widowControl/>
        <w:spacing w:line="242" w:lineRule="auto"/>
        <w:rPr>
          <w:rFonts w:ascii="Times New Roman" w:hAnsi="Times New Roman"/>
        </w:rPr>
      </w:pPr>
    </w:p>
    <w:p w14:paraId="251E51D4" w14:textId="77777777" w:rsidR="008D4744" w:rsidRPr="00086741" w:rsidRDefault="008D4744" w:rsidP="00221DD0">
      <w:pPr>
        <w:widowControl/>
        <w:spacing w:line="242" w:lineRule="auto"/>
        <w:rPr>
          <w:rFonts w:ascii="Times New Roman" w:hAnsi="Times New Roman"/>
        </w:rPr>
      </w:pPr>
    </w:p>
    <w:p w14:paraId="173606FD" w14:textId="77777777" w:rsidR="008D4744" w:rsidRPr="00086741" w:rsidRDefault="008D4744" w:rsidP="00221DD0">
      <w:pPr>
        <w:widowControl/>
        <w:spacing w:line="242" w:lineRule="auto"/>
        <w:rPr>
          <w:rFonts w:ascii="Times New Roman" w:hAnsi="Times New Roman"/>
        </w:rPr>
      </w:pPr>
    </w:p>
    <w:p w14:paraId="0EB6CAA4" w14:textId="77777777" w:rsidR="003959FA" w:rsidRPr="00086741" w:rsidRDefault="00086741" w:rsidP="00086741">
      <w:pPr>
        <w:widowControl/>
        <w:spacing w:line="242" w:lineRule="auto"/>
        <w:ind w:left="3600" w:firstLine="720"/>
        <w:rPr>
          <w:rFonts w:ascii="Times New Roman" w:hAnsi="Times New Roman"/>
        </w:rPr>
      </w:pPr>
      <w:r w:rsidRPr="00086741">
        <w:rPr>
          <w:rFonts w:ascii="Times New Roman" w:hAnsi="Times New Roman"/>
          <w:highlight w:val="yellow"/>
        </w:rPr>
        <w:fldChar w:fldCharType="begin"/>
      </w:r>
      <w:r w:rsidRPr="00086741">
        <w:rPr>
          <w:rFonts w:ascii="Times New Roman" w:hAnsi="Times New Roman"/>
          <w:highlight w:val="yellow"/>
        </w:rPr>
        <w:instrText xml:space="preserve"> MACROBUTTON NoMacro [Enter Date] </w:instrText>
      </w:r>
      <w:r w:rsidRPr="00086741">
        <w:rPr>
          <w:rFonts w:ascii="Times New Roman" w:hAnsi="Times New Roman"/>
          <w:highlight w:val="yellow"/>
        </w:rPr>
        <w:fldChar w:fldCharType="end"/>
      </w:r>
    </w:p>
    <w:p w14:paraId="1588A7EF" w14:textId="77777777" w:rsidR="003959FA" w:rsidRPr="00086741" w:rsidRDefault="003959FA" w:rsidP="00221DD0">
      <w:pPr>
        <w:widowControl/>
        <w:spacing w:line="242" w:lineRule="auto"/>
        <w:rPr>
          <w:rFonts w:ascii="Times New Roman" w:hAnsi="Times New Roman"/>
        </w:rPr>
      </w:pPr>
    </w:p>
    <w:p w14:paraId="369F31B3" w14:textId="77777777" w:rsidR="00627807" w:rsidRPr="00086741" w:rsidRDefault="00627807" w:rsidP="00221DD0">
      <w:pPr>
        <w:widowControl/>
        <w:spacing w:line="242" w:lineRule="auto"/>
        <w:rPr>
          <w:rFonts w:ascii="Times New Roman" w:hAnsi="Times New Roman"/>
        </w:rPr>
      </w:pPr>
    </w:p>
    <w:p w14:paraId="14426A82" w14:textId="77777777" w:rsidR="003959FA" w:rsidRPr="00086741" w:rsidRDefault="003959FA" w:rsidP="00221DD0">
      <w:pPr>
        <w:widowControl/>
        <w:spacing w:line="242" w:lineRule="auto"/>
        <w:rPr>
          <w:rFonts w:ascii="Times New Roman" w:hAnsi="Times New Roman"/>
        </w:rPr>
      </w:pPr>
    </w:p>
    <w:p w14:paraId="52FCC5D5" w14:textId="77777777" w:rsidR="00086741" w:rsidRPr="00086741" w:rsidRDefault="00086741" w:rsidP="00086741">
      <w:pPr>
        <w:rPr>
          <w:rFonts w:ascii="Times New Roman" w:hAnsi="Times New Roman"/>
        </w:rPr>
      </w:pPr>
      <w:r w:rsidRPr="00086741">
        <w:rPr>
          <w:rFonts w:ascii="Times New Roman" w:hAnsi="Times New Roman"/>
          <w:highlight w:val="yellow"/>
        </w:rPr>
        <w:fldChar w:fldCharType="begin"/>
      </w:r>
      <w:r w:rsidRPr="00086741">
        <w:rPr>
          <w:rFonts w:ascii="Times New Roman" w:hAnsi="Times New Roman"/>
          <w:highlight w:val="yellow"/>
        </w:rPr>
        <w:instrText xml:space="preserve"> MACROBUTTON NoMacro [Enter Name] </w:instrText>
      </w:r>
      <w:r w:rsidRPr="00086741">
        <w:rPr>
          <w:rFonts w:ascii="Times New Roman" w:hAnsi="Times New Roman"/>
          <w:highlight w:val="yellow"/>
        </w:rPr>
        <w:fldChar w:fldCharType="end"/>
      </w:r>
    </w:p>
    <w:p w14:paraId="463E5698" w14:textId="77777777" w:rsidR="00086741" w:rsidRPr="00086741" w:rsidRDefault="00086741" w:rsidP="00086741">
      <w:pPr>
        <w:rPr>
          <w:rFonts w:ascii="Times New Roman" w:hAnsi="Times New Roman"/>
        </w:rPr>
      </w:pPr>
      <w:r w:rsidRPr="00086741">
        <w:rPr>
          <w:rFonts w:ascii="Times New Roman" w:hAnsi="Times New Roman"/>
          <w:highlight w:val="yellow"/>
        </w:rPr>
        <w:fldChar w:fldCharType="begin"/>
      </w:r>
      <w:r w:rsidRPr="00086741">
        <w:rPr>
          <w:rFonts w:ascii="Times New Roman" w:hAnsi="Times New Roman"/>
          <w:highlight w:val="yellow"/>
        </w:rPr>
        <w:instrText xml:space="preserve"> MACROBUTTON NoMacro [Enter Address] </w:instrText>
      </w:r>
      <w:r w:rsidRPr="00086741">
        <w:rPr>
          <w:rFonts w:ascii="Times New Roman" w:hAnsi="Times New Roman"/>
          <w:highlight w:val="yellow"/>
        </w:rPr>
        <w:fldChar w:fldCharType="end"/>
      </w:r>
    </w:p>
    <w:p w14:paraId="608CD35E" w14:textId="77777777" w:rsidR="00086741" w:rsidRPr="00086741" w:rsidRDefault="00086741" w:rsidP="00086741">
      <w:pPr>
        <w:rPr>
          <w:rFonts w:ascii="Times New Roman" w:hAnsi="Times New Roman"/>
        </w:rPr>
      </w:pPr>
    </w:p>
    <w:p w14:paraId="1595A84C" w14:textId="77777777" w:rsidR="00086741" w:rsidRPr="00086741" w:rsidRDefault="00086741" w:rsidP="00086741">
      <w:pPr>
        <w:rPr>
          <w:rFonts w:ascii="Times New Roman" w:hAnsi="Times New Roman"/>
        </w:rPr>
      </w:pPr>
      <w:r w:rsidRPr="00086741">
        <w:rPr>
          <w:rFonts w:ascii="Times New Roman" w:hAnsi="Times New Roman"/>
        </w:rPr>
        <w:t xml:space="preserve">Dear </w:t>
      </w:r>
      <w:proofErr w:type="gramStart"/>
      <w:r w:rsidRPr="00086741">
        <w:rPr>
          <w:rFonts w:ascii="Times New Roman" w:hAnsi="Times New Roman"/>
        </w:rPr>
        <w:t>Dr.</w:t>
      </w:r>
      <w:proofErr w:type="gramEnd"/>
      <w:r w:rsidRPr="00086741">
        <w:rPr>
          <w:rFonts w:ascii="Times New Roman" w:hAnsi="Times New Roman"/>
        </w:rPr>
        <w:t xml:space="preserve"> </w:t>
      </w:r>
      <w:r w:rsidRPr="00086741">
        <w:rPr>
          <w:rFonts w:ascii="Times New Roman" w:hAnsi="Times New Roman"/>
          <w:highlight w:val="yellow"/>
        </w:rPr>
        <w:fldChar w:fldCharType="begin"/>
      </w:r>
      <w:r w:rsidRPr="00086741">
        <w:rPr>
          <w:rFonts w:ascii="Times New Roman" w:hAnsi="Times New Roman"/>
          <w:highlight w:val="yellow"/>
        </w:rPr>
        <w:instrText xml:space="preserve"> MACROBUTTON NoMacro [Enter Name] </w:instrText>
      </w:r>
      <w:r w:rsidRPr="00086741">
        <w:rPr>
          <w:rFonts w:ascii="Times New Roman" w:hAnsi="Times New Roman"/>
          <w:highlight w:val="yellow"/>
        </w:rPr>
        <w:fldChar w:fldCharType="end"/>
      </w:r>
      <w:r w:rsidRPr="00086741">
        <w:rPr>
          <w:rFonts w:ascii="Times New Roman" w:hAnsi="Times New Roman"/>
        </w:rPr>
        <w:t>:</w:t>
      </w:r>
    </w:p>
    <w:p w14:paraId="29663BB6" w14:textId="77777777" w:rsidR="003959FA" w:rsidRPr="00086741" w:rsidRDefault="003959FA" w:rsidP="00221DD0">
      <w:pPr>
        <w:widowControl/>
        <w:spacing w:line="242" w:lineRule="auto"/>
        <w:rPr>
          <w:rFonts w:ascii="Times New Roman" w:hAnsi="Times New Roman"/>
        </w:rPr>
      </w:pPr>
    </w:p>
    <w:p w14:paraId="520D6F43" w14:textId="77777777" w:rsidR="003959FA" w:rsidRPr="00086741" w:rsidRDefault="00221DD0" w:rsidP="00221DD0">
      <w:pPr>
        <w:widowControl/>
        <w:tabs>
          <w:tab w:val="left" w:pos="720"/>
        </w:tabs>
        <w:spacing w:line="242" w:lineRule="auto"/>
        <w:rPr>
          <w:rFonts w:ascii="Times New Roman" w:hAnsi="Times New Roman"/>
        </w:rPr>
      </w:pPr>
      <w:r w:rsidRPr="00086741">
        <w:rPr>
          <w:rFonts w:ascii="Times New Roman" w:hAnsi="Times New Roman"/>
        </w:rPr>
        <w:tab/>
      </w:r>
      <w:r w:rsidR="003959FA" w:rsidRPr="00086741">
        <w:rPr>
          <w:rFonts w:ascii="Times New Roman" w:hAnsi="Times New Roman"/>
        </w:rPr>
        <w:t xml:space="preserve">We are pleased to </w:t>
      </w:r>
      <w:r w:rsidR="000819BD" w:rsidRPr="00086741">
        <w:rPr>
          <w:rFonts w:ascii="Times New Roman" w:hAnsi="Times New Roman"/>
        </w:rPr>
        <w:t>inform</w:t>
      </w:r>
      <w:r w:rsidR="003959FA" w:rsidRPr="00086741">
        <w:rPr>
          <w:rFonts w:ascii="Times New Roman" w:hAnsi="Times New Roman"/>
        </w:rPr>
        <w:t xml:space="preserve"> you that the Thrasher Research Fund has approved your application for a</w:t>
      </w:r>
      <w:r w:rsidR="00C82943" w:rsidRPr="00086741">
        <w:rPr>
          <w:rFonts w:ascii="Times New Roman" w:hAnsi="Times New Roman"/>
        </w:rPr>
        <w:t>n Early Career Award Program</w:t>
      </w:r>
      <w:r w:rsidR="004E24D5" w:rsidRPr="00086741">
        <w:rPr>
          <w:rFonts w:ascii="Times New Roman" w:hAnsi="Times New Roman"/>
        </w:rPr>
        <w:t xml:space="preserve"> </w:t>
      </w:r>
      <w:r w:rsidR="003959FA" w:rsidRPr="00086741">
        <w:rPr>
          <w:rFonts w:ascii="Times New Roman" w:hAnsi="Times New Roman"/>
        </w:rPr>
        <w:t>grant</w:t>
      </w:r>
      <w:r w:rsidR="000819BD" w:rsidRPr="00086741">
        <w:rPr>
          <w:rFonts w:ascii="Times New Roman" w:hAnsi="Times New Roman"/>
        </w:rPr>
        <w:t>.</w:t>
      </w:r>
      <w:r w:rsidR="003959FA" w:rsidRPr="00086741">
        <w:rPr>
          <w:rFonts w:ascii="Times New Roman" w:hAnsi="Times New Roman"/>
        </w:rPr>
        <w:t xml:space="preserve"> </w:t>
      </w:r>
      <w:r w:rsidR="00285B70" w:rsidRPr="00086741">
        <w:rPr>
          <w:rFonts w:ascii="Times New Roman" w:hAnsi="Times New Roman"/>
        </w:rPr>
        <w:t xml:space="preserve"> </w:t>
      </w:r>
      <w:r w:rsidR="000819BD" w:rsidRPr="00086741">
        <w:rPr>
          <w:rFonts w:ascii="Times New Roman" w:hAnsi="Times New Roman"/>
        </w:rPr>
        <w:t>The Grant</w:t>
      </w:r>
      <w:r w:rsidR="003959FA" w:rsidRPr="00086741">
        <w:rPr>
          <w:rFonts w:ascii="Times New Roman" w:hAnsi="Times New Roman"/>
        </w:rPr>
        <w:t xml:space="preserve"> </w:t>
      </w:r>
      <w:r w:rsidR="00FC228D" w:rsidRPr="00086741">
        <w:rPr>
          <w:rFonts w:ascii="Times New Roman" w:hAnsi="Times New Roman"/>
        </w:rPr>
        <w:t xml:space="preserve">is </w:t>
      </w:r>
      <w:r w:rsidR="003959FA" w:rsidRPr="00086741">
        <w:rPr>
          <w:rFonts w:ascii="Times New Roman" w:hAnsi="Times New Roman"/>
        </w:rPr>
        <w:t>to be made upon the following terms and conditions:</w:t>
      </w:r>
    </w:p>
    <w:p w14:paraId="68723561" w14:textId="77777777" w:rsidR="008D4744" w:rsidRPr="00086741" w:rsidRDefault="008D4744" w:rsidP="00221DD0">
      <w:pPr>
        <w:pStyle w:val="Level1"/>
        <w:widowControl/>
        <w:spacing w:line="242" w:lineRule="auto"/>
        <w:ind w:firstLine="0"/>
        <w:rPr>
          <w:rFonts w:ascii="Times New Roman" w:hAnsi="Times New Roman"/>
        </w:rPr>
      </w:pPr>
    </w:p>
    <w:p w14:paraId="0076B47E" w14:textId="77777777" w:rsidR="00B83E85" w:rsidRPr="00086741" w:rsidRDefault="00A95EF7" w:rsidP="00221DD0">
      <w:pPr>
        <w:widowControl/>
        <w:tabs>
          <w:tab w:val="left" w:pos="720"/>
          <w:tab w:val="left" w:pos="1440"/>
        </w:tabs>
        <w:spacing w:line="242" w:lineRule="auto"/>
        <w:rPr>
          <w:rFonts w:ascii="Times New Roman" w:hAnsi="Times New Roman"/>
          <w:b/>
        </w:rPr>
      </w:pPr>
      <w:r w:rsidRPr="00086741">
        <w:rPr>
          <w:rFonts w:ascii="Times New Roman" w:hAnsi="Times New Roman"/>
        </w:rPr>
        <w:tab/>
      </w:r>
      <w:r w:rsidR="008D4744" w:rsidRPr="00086741">
        <w:rPr>
          <w:rFonts w:ascii="Times New Roman" w:hAnsi="Times New Roman"/>
        </w:rPr>
        <w:t>1.</w:t>
      </w:r>
      <w:r w:rsidR="008D4744" w:rsidRPr="00086741">
        <w:rPr>
          <w:rFonts w:ascii="Times New Roman" w:hAnsi="Times New Roman"/>
        </w:rPr>
        <w:tab/>
      </w:r>
      <w:r w:rsidR="003959FA" w:rsidRPr="00086741">
        <w:rPr>
          <w:rFonts w:ascii="Times New Roman" w:hAnsi="Times New Roman"/>
        </w:rPr>
        <w:t>The Principal Investigator is</w:t>
      </w:r>
      <w:r w:rsidR="008D4744" w:rsidRPr="00086741">
        <w:rPr>
          <w:rFonts w:ascii="Times New Roman" w:hAnsi="Times New Roman"/>
        </w:rPr>
        <w:t xml:space="preserve"> </w:t>
      </w:r>
      <w:r w:rsidR="00086741" w:rsidRPr="00086741">
        <w:rPr>
          <w:rFonts w:ascii="Times New Roman" w:hAnsi="Times New Roman"/>
          <w:b/>
          <w:highlight w:val="yellow"/>
        </w:rPr>
        <w:fldChar w:fldCharType="begin"/>
      </w:r>
      <w:r w:rsidR="00086741" w:rsidRPr="00086741">
        <w:rPr>
          <w:rFonts w:ascii="Times New Roman" w:hAnsi="Times New Roman"/>
          <w:b/>
          <w:highlight w:val="yellow"/>
        </w:rPr>
        <w:instrText xml:space="preserve"> MACROBUTTON NoMacro [Enter Name] </w:instrText>
      </w:r>
      <w:r w:rsidR="00086741" w:rsidRPr="00086741">
        <w:rPr>
          <w:rFonts w:ascii="Times New Roman" w:hAnsi="Times New Roman"/>
          <w:b/>
          <w:highlight w:val="yellow"/>
        </w:rPr>
        <w:fldChar w:fldCharType="end"/>
      </w:r>
      <w:r w:rsidR="00086741" w:rsidRPr="00086741">
        <w:rPr>
          <w:rFonts w:ascii="Times New Roman" w:hAnsi="Times New Roman"/>
          <w:b/>
        </w:rPr>
        <w:t>.</w:t>
      </w:r>
      <w:r w:rsidR="003959FA" w:rsidRPr="00086741">
        <w:rPr>
          <w:rFonts w:ascii="Times New Roman" w:hAnsi="Times New Roman"/>
        </w:rPr>
        <w:t xml:space="preserve">  The project name is </w:t>
      </w:r>
      <w:r w:rsidR="00427179" w:rsidRPr="00086741">
        <w:rPr>
          <w:rFonts w:ascii="Times New Roman" w:hAnsi="Times New Roman"/>
          <w:b/>
        </w:rPr>
        <w:t>“</w:t>
      </w:r>
      <w:r w:rsidR="00086741" w:rsidRPr="00086741">
        <w:rPr>
          <w:rFonts w:ascii="Times New Roman" w:hAnsi="Times New Roman"/>
          <w:b/>
          <w:bCs/>
          <w:highlight w:val="yellow"/>
        </w:rPr>
        <w:fldChar w:fldCharType="begin"/>
      </w:r>
      <w:r w:rsidR="00086741" w:rsidRPr="00086741">
        <w:rPr>
          <w:rFonts w:ascii="Times New Roman" w:hAnsi="Times New Roman"/>
          <w:b/>
          <w:bCs/>
          <w:highlight w:val="yellow"/>
        </w:rPr>
        <w:instrText xml:space="preserve"> MACROBUTTON NoMacro [Enter Title] </w:instrText>
      </w:r>
      <w:r w:rsidR="00086741" w:rsidRPr="00086741">
        <w:rPr>
          <w:rFonts w:ascii="Times New Roman" w:hAnsi="Times New Roman"/>
          <w:b/>
          <w:bCs/>
          <w:highlight w:val="yellow"/>
        </w:rPr>
        <w:fldChar w:fldCharType="end"/>
      </w:r>
      <w:r w:rsidR="00AC52A5" w:rsidRPr="00086741">
        <w:rPr>
          <w:rFonts w:ascii="Times New Roman" w:hAnsi="Times New Roman"/>
          <w:b/>
          <w:bCs/>
        </w:rPr>
        <w:t>.</w:t>
      </w:r>
      <w:r w:rsidR="00427179" w:rsidRPr="00086741">
        <w:rPr>
          <w:rFonts w:ascii="Times New Roman" w:hAnsi="Times New Roman"/>
          <w:b/>
        </w:rPr>
        <w:t xml:space="preserve">” </w:t>
      </w:r>
      <w:r w:rsidR="003959FA" w:rsidRPr="00086741">
        <w:rPr>
          <w:rFonts w:ascii="Times New Roman" w:hAnsi="Times New Roman"/>
          <w:b/>
        </w:rPr>
        <w:t xml:space="preserve"> </w:t>
      </w:r>
      <w:r w:rsidR="003959FA" w:rsidRPr="00086741">
        <w:rPr>
          <w:rFonts w:ascii="Times New Roman" w:hAnsi="Times New Roman"/>
        </w:rPr>
        <w:t>The total project grant award for the period of</w:t>
      </w:r>
      <w:r w:rsidR="008D4744" w:rsidRPr="00086741">
        <w:rPr>
          <w:rFonts w:ascii="Times New Roman" w:hAnsi="Times New Roman"/>
        </w:rPr>
        <w:t xml:space="preserve"> </w:t>
      </w:r>
      <w:r w:rsidR="00086741" w:rsidRPr="00086741">
        <w:rPr>
          <w:rFonts w:ascii="Times New Roman" w:hAnsi="Times New Roman"/>
          <w:b/>
          <w:highlight w:val="yellow"/>
        </w:rPr>
        <w:fldChar w:fldCharType="begin"/>
      </w:r>
      <w:r w:rsidR="00086741" w:rsidRPr="00086741">
        <w:rPr>
          <w:rFonts w:ascii="Times New Roman" w:hAnsi="Times New Roman"/>
          <w:b/>
          <w:highlight w:val="yellow"/>
        </w:rPr>
        <w:instrText xml:space="preserve"> MACROBUTTON NoMacro [Enter Start Date] </w:instrText>
      </w:r>
      <w:r w:rsidR="00086741" w:rsidRPr="00086741">
        <w:rPr>
          <w:rFonts w:ascii="Times New Roman" w:hAnsi="Times New Roman"/>
          <w:b/>
          <w:highlight w:val="yellow"/>
        </w:rPr>
        <w:fldChar w:fldCharType="end"/>
      </w:r>
      <w:r w:rsidR="003959FA" w:rsidRPr="00086741">
        <w:rPr>
          <w:rFonts w:ascii="Times New Roman" w:hAnsi="Times New Roman"/>
        </w:rPr>
        <w:t xml:space="preserve"> </w:t>
      </w:r>
      <w:proofErr w:type="spellStart"/>
      <w:r w:rsidR="003959FA" w:rsidRPr="00086741">
        <w:rPr>
          <w:rFonts w:ascii="Times New Roman" w:hAnsi="Times New Roman"/>
        </w:rPr>
        <w:t>to</w:t>
      </w:r>
      <w:proofErr w:type="spellEnd"/>
      <w:r w:rsidR="003959FA" w:rsidRPr="00086741">
        <w:rPr>
          <w:rFonts w:ascii="Times New Roman" w:hAnsi="Times New Roman"/>
        </w:rPr>
        <w:t xml:space="preserve"> </w:t>
      </w:r>
      <w:r w:rsidR="00086741" w:rsidRPr="00086741">
        <w:rPr>
          <w:rFonts w:ascii="Times New Roman" w:hAnsi="Times New Roman"/>
          <w:b/>
          <w:highlight w:val="yellow"/>
        </w:rPr>
        <w:fldChar w:fldCharType="begin"/>
      </w:r>
      <w:r w:rsidR="00086741" w:rsidRPr="00086741">
        <w:rPr>
          <w:rFonts w:ascii="Times New Roman" w:hAnsi="Times New Roman"/>
          <w:b/>
          <w:highlight w:val="yellow"/>
        </w:rPr>
        <w:instrText xml:space="preserve"> MACROBUTTON NoMacro [Enter End Date] </w:instrText>
      </w:r>
      <w:r w:rsidR="00086741" w:rsidRPr="00086741">
        <w:rPr>
          <w:rFonts w:ascii="Times New Roman" w:hAnsi="Times New Roman"/>
          <w:b/>
          <w:highlight w:val="yellow"/>
        </w:rPr>
        <w:fldChar w:fldCharType="end"/>
      </w:r>
      <w:r w:rsidR="003959FA" w:rsidRPr="00086741">
        <w:rPr>
          <w:rFonts w:ascii="Times New Roman" w:hAnsi="Times New Roman"/>
        </w:rPr>
        <w:t xml:space="preserve"> is </w:t>
      </w:r>
      <w:r w:rsidR="003959FA" w:rsidRPr="00086741">
        <w:rPr>
          <w:rFonts w:ascii="Times New Roman" w:hAnsi="Times New Roman"/>
          <w:b/>
        </w:rPr>
        <w:t>$</w:t>
      </w:r>
      <w:r w:rsidR="00086741" w:rsidRPr="00086741">
        <w:rPr>
          <w:rFonts w:ascii="Times New Roman" w:hAnsi="Times New Roman"/>
          <w:b/>
          <w:highlight w:val="yellow"/>
        </w:rPr>
        <w:fldChar w:fldCharType="begin"/>
      </w:r>
      <w:r w:rsidR="00086741" w:rsidRPr="00086741">
        <w:rPr>
          <w:rFonts w:ascii="Times New Roman" w:hAnsi="Times New Roman"/>
          <w:b/>
          <w:highlight w:val="yellow"/>
        </w:rPr>
        <w:instrText xml:space="preserve"> MACROBUTTON NoMacro [Enter Amount] </w:instrText>
      </w:r>
      <w:r w:rsidR="00086741" w:rsidRPr="00086741">
        <w:rPr>
          <w:rFonts w:ascii="Times New Roman" w:hAnsi="Times New Roman"/>
          <w:b/>
          <w:highlight w:val="yellow"/>
        </w:rPr>
        <w:fldChar w:fldCharType="end"/>
      </w:r>
      <w:r w:rsidR="003959FA" w:rsidRPr="00086741">
        <w:rPr>
          <w:rFonts w:ascii="Times New Roman" w:hAnsi="Times New Roman"/>
          <w:b/>
        </w:rPr>
        <w:t>.</w:t>
      </w:r>
      <w:r w:rsidR="003959FA" w:rsidRPr="00086741">
        <w:rPr>
          <w:rFonts w:ascii="Times New Roman" w:hAnsi="Times New Roman"/>
        </w:rPr>
        <w:t xml:space="preserve">  The Supervising Institution is</w:t>
      </w:r>
      <w:r w:rsidR="00AC52A5" w:rsidRPr="00086741">
        <w:rPr>
          <w:rFonts w:ascii="Times New Roman" w:hAnsi="Times New Roman"/>
        </w:rPr>
        <w:t xml:space="preserve"> </w:t>
      </w:r>
      <w:r w:rsidR="00086741" w:rsidRPr="00086741">
        <w:rPr>
          <w:rFonts w:ascii="Times New Roman" w:hAnsi="Times New Roman"/>
          <w:b/>
          <w:highlight w:val="yellow"/>
        </w:rPr>
        <w:fldChar w:fldCharType="begin"/>
      </w:r>
      <w:r w:rsidR="00086741" w:rsidRPr="00086741">
        <w:rPr>
          <w:rFonts w:ascii="Times New Roman" w:hAnsi="Times New Roman"/>
          <w:b/>
          <w:highlight w:val="yellow"/>
        </w:rPr>
        <w:instrText xml:space="preserve"> MACROBUTTON NoMacro [Enter Name] </w:instrText>
      </w:r>
      <w:r w:rsidR="00086741" w:rsidRPr="00086741">
        <w:rPr>
          <w:rFonts w:ascii="Times New Roman" w:hAnsi="Times New Roman"/>
          <w:b/>
          <w:highlight w:val="yellow"/>
        </w:rPr>
        <w:fldChar w:fldCharType="end"/>
      </w:r>
      <w:r w:rsidR="003959FA" w:rsidRPr="00086741">
        <w:rPr>
          <w:rFonts w:ascii="Times New Roman" w:hAnsi="Times New Roman"/>
          <w:b/>
        </w:rPr>
        <w:t>.</w:t>
      </w:r>
      <w:r w:rsidR="004E24D5" w:rsidRPr="00086741">
        <w:rPr>
          <w:rFonts w:ascii="Times New Roman" w:hAnsi="Times New Roman"/>
        </w:rPr>
        <w:t xml:space="preserve">  The Mentor is</w:t>
      </w:r>
      <w:r w:rsidR="001E0B4E" w:rsidRPr="00086741">
        <w:rPr>
          <w:rFonts w:ascii="Times New Roman" w:hAnsi="Times New Roman"/>
        </w:rPr>
        <w:t xml:space="preserve"> </w:t>
      </w:r>
      <w:r w:rsidR="00086741" w:rsidRPr="00086741">
        <w:rPr>
          <w:rFonts w:ascii="Times New Roman" w:hAnsi="Times New Roman"/>
          <w:b/>
          <w:highlight w:val="yellow"/>
        </w:rPr>
        <w:fldChar w:fldCharType="begin"/>
      </w:r>
      <w:r w:rsidR="00086741" w:rsidRPr="00086741">
        <w:rPr>
          <w:rFonts w:ascii="Times New Roman" w:hAnsi="Times New Roman"/>
          <w:b/>
          <w:highlight w:val="yellow"/>
        </w:rPr>
        <w:instrText xml:space="preserve"> MACROBUTTON NoMacro [Enter Name] </w:instrText>
      </w:r>
      <w:r w:rsidR="00086741" w:rsidRPr="00086741">
        <w:rPr>
          <w:rFonts w:ascii="Times New Roman" w:hAnsi="Times New Roman"/>
          <w:b/>
          <w:highlight w:val="yellow"/>
        </w:rPr>
        <w:fldChar w:fldCharType="end"/>
      </w:r>
      <w:r w:rsidR="00A53AAB" w:rsidRPr="00086741">
        <w:rPr>
          <w:rFonts w:ascii="Times New Roman" w:hAnsi="Times New Roman"/>
          <w:b/>
        </w:rPr>
        <w:t>.</w:t>
      </w:r>
      <w:r w:rsidR="00222CDE" w:rsidRPr="00086741">
        <w:rPr>
          <w:rFonts w:ascii="Times New Roman" w:hAnsi="Times New Roman"/>
          <w:b/>
        </w:rPr>
        <w:t xml:space="preserve"> </w:t>
      </w:r>
      <w:r w:rsidR="00222CDE" w:rsidRPr="00086741">
        <w:rPr>
          <w:rFonts w:ascii="Times New Roman" w:hAnsi="Times New Roman"/>
        </w:rPr>
        <w:t xml:space="preserve"> </w:t>
      </w:r>
    </w:p>
    <w:p w14:paraId="64F6E89D" w14:textId="77777777" w:rsidR="00B83E85" w:rsidRPr="00086741" w:rsidRDefault="00B83E85" w:rsidP="00221DD0">
      <w:pPr>
        <w:widowControl/>
        <w:spacing w:line="242" w:lineRule="auto"/>
        <w:rPr>
          <w:rFonts w:ascii="Times New Roman" w:hAnsi="Times New Roman"/>
        </w:rPr>
      </w:pPr>
    </w:p>
    <w:p w14:paraId="6F46BAA1" w14:textId="77777777" w:rsidR="004F5ABB" w:rsidRPr="00086741" w:rsidRDefault="008D4744" w:rsidP="008E03BB">
      <w:pPr>
        <w:ind w:firstLine="720"/>
        <w:rPr>
          <w:rFonts w:ascii="Times New Roman" w:hAnsi="Times New Roman"/>
          <w:i/>
          <w:caps/>
        </w:rPr>
      </w:pPr>
      <w:r w:rsidRPr="00086741">
        <w:rPr>
          <w:rFonts w:ascii="Times New Roman" w:hAnsi="Times New Roman"/>
        </w:rPr>
        <w:t>2.</w:t>
      </w:r>
      <w:r w:rsidRPr="00086741">
        <w:rPr>
          <w:rFonts w:ascii="Times New Roman" w:hAnsi="Times New Roman"/>
        </w:rPr>
        <w:tab/>
      </w:r>
      <w:r w:rsidR="004F5ABB" w:rsidRPr="00086741">
        <w:rPr>
          <w:rFonts w:ascii="Times New Roman" w:hAnsi="Times New Roman"/>
        </w:rPr>
        <w:t xml:space="preserve">This Grant is awarded on the condition that </w:t>
      </w:r>
      <w:r w:rsidR="00074FA4">
        <w:rPr>
          <w:rFonts w:ascii="Times New Roman" w:hAnsi="Times New Roman"/>
        </w:rPr>
        <w:t>evidence</w:t>
      </w:r>
      <w:r w:rsidR="004F5ABB" w:rsidRPr="00086741">
        <w:rPr>
          <w:rFonts w:ascii="Times New Roman" w:hAnsi="Times New Roman"/>
        </w:rPr>
        <w:t xml:space="preserve"> of registration as a clinical trial at </w:t>
      </w:r>
      <w:hyperlink r:id="rId11" w:history="1">
        <w:r w:rsidR="004F5ABB" w:rsidRPr="00086741">
          <w:rPr>
            <w:rStyle w:val="Hyperlink"/>
            <w:rFonts w:ascii="Times New Roman" w:hAnsi="Times New Roman"/>
          </w:rPr>
          <w:t>https://register.clinicaltrials.gov</w:t>
        </w:r>
      </w:hyperlink>
      <w:r w:rsidR="00164F44">
        <w:rPr>
          <w:rFonts w:ascii="Times New Roman" w:hAnsi="Times New Roman"/>
        </w:rPr>
        <w:t xml:space="preserve">, or equivalent, </w:t>
      </w:r>
      <w:r w:rsidR="00973E13">
        <w:rPr>
          <w:rFonts w:ascii="Times New Roman" w:hAnsi="Times New Roman"/>
        </w:rPr>
        <w:t xml:space="preserve">is provided, proof of </w:t>
      </w:r>
      <w:r w:rsidR="004F00AC" w:rsidRPr="00086741">
        <w:rPr>
          <w:rFonts w:ascii="Times New Roman" w:hAnsi="Times New Roman"/>
        </w:rPr>
        <w:t xml:space="preserve">IRB approval </w:t>
      </w:r>
      <w:r w:rsidR="00F666D5">
        <w:rPr>
          <w:rFonts w:ascii="Times New Roman" w:hAnsi="Times New Roman"/>
        </w:rPr>
        <w:t xml:space="preserve">from all sites </w:t>
      </w:r>
      <w:r w:rsidR="004F00AC" w:rsidRPr="00086741">
        <w:rPr>
          <w:rFonts w:ascii="Times New Roman" w:hAnsi="Times New Roman"/>
        </w:rPr>
        <w:t>is received</w:t>
      </w:r>
      <w:r w:rsidR="00164F44">
        <w:rPr>
          <w:rFonts w:ascii="Times New Roman" w:hAnsi="Times New Roman"/>
        </w:rPr>
        <w:t xml:space="preserve">, </w:t>
      </w:r>
      <w:r w:rsidR="00164F44" w:rsidRPr="00AF4486">
        <w:rPr>
          <w:rFonts w:ascii="Times New Roman" w:hAnsi="Times New Roman"/>
        </w:rPr>
        <w:t xml:space="preserve">completed </w:t>
      </w:r>
      <w:r w:rsidR="00F666D5" w:rsidRPr="00AF4486">
        <w:rPr>
          <w:rFonts w:ascii="Times New Roman" w:hAnsi="Times New Roman"/>
        </w:rPr>
        <w:t xml:space="preserve">Website Abstract </w:t>
      </w:r>
      <w:r w:rsidR="00C7154A" w:rsidRPr="00AF4486">
        <w:rPr>
          <w:rFonts w:ascii="Times New Roman" w:hAnsi="Times New Roman"/>
        </w:rPr>
        <w:t>and Electronic Funds Transfer form</w:t>
      </w:r>
      <w:r w:rsidR="00164F44" w:rsidRPr="00AF4486">
        <w:rPr>
          <w:rFonts w:ascii="Times New Roman" w:hAnsi="Times New Roman"/>
        </w:rPr>
        <w:t>s</w:t>
      </w:r>
      <w:r w:rsidR="00C7154A" w:rsidRPr="00AF4486">
        <w:rPr>
          <w:rFonts w:ascii="Times New Roman" w:hAnsi="Times New Roman"/>
        </w:rPr>
        <w:t xml:space="preserve"> are </w:t>
      </w:r>
      <w:r w:rsidR="00164F44" w:rsidRPr="00AF4486">
        <w:rPr>
          <w:rFonts w:ascii="Times New Roman" w:hAnsi="Times New Roman"/>
        </w:rPr>
        <w:t>returned</w:t>
      </w:r>
      <w:r w:rsidR="00C7154A">
        <w:rPr>
          <w:rFonts w:ascii="Times New Roman" w:hAnsi="Times New Roman"/>
        </w:rPr>
        <w:t xml:space="preserve">, </w:t>
      </w:r>
      <w:r w:rsidR="004F5ABB" w:rsidRPr="00086741">
        <w:rPr>
          <w:rFonts w:ascii="Times New Roman" w:hAnsi="Times New Roman"/>
        </w:rPr>
        <w:t>and the enclosed budget supersedes any previous grant request.</w:t>
      </w:r>
      <w:r w:rsidR="008E03BB" w:rsidRPr="00086741">
        <w:rPr>
          <w:rFonts w:ascii="Times New Roman" w:hAnsi="Times New Roman"/>
        </w:rPr>
        <w:t xml:space="preserve">  These requirements must be </w:t>
      </w:r>
      <w:proofErr w:type="gramStart"/>
      <w:r w:rsidR="008E03BB" w:rsidRPr="00086741">
        <w:rPr>
          <w:rFonts w:ascii="Times New Roman" w:hAnsi="Times New Roman"/>
        </w:rPr>
        <w:t>met</w:t>
      </w:r>
      <w:proofErr w:type="gramEnd"/>
      <w:r w:rsidR="008E03BB" w:rsidRPr="00086741">
        <w:rPr>
          <w:rFonts w:ascii="Times New Roman" w:hAnsi="Times New Roman"/>
        </w:rPr>
        <w:t xml:space="preserve"> and the project must begin on or before</w:t>
      </w:r>
      <w:r w:rsidR="00901D5B" w:rsidRPr="00086741">
        <w:rPr>
          <w:rFonts w:ascii="Times New Roman" w:hAnsi="Times New Roman"/>
        </w:rPr>
        <w:t xml:space="preserve"> </w:t>
      </w:r>
      <w:r w:rsidR="00086741" w:rsidRPr="00086741">
        <w:rPr>
          <w:rFonts w:ascii="Times New Roman" w:hAnsi="Times New Roman"/>
          <w:b/>
          <w:highlight w:val="yellow"/>
        </w:rPr>
        <w:fldChar w:fldCharType="begin"/>
      </w:r>
      <w:r w:rsidR="00086741" w:rsidRPr="00086741">
        <w:rPr>
          <w:rFonts w:ascii="Times New Roman" w:hAnsi="Times New Roman"/>
          <w:b/>
          <w:highlight w:val="yellow"/>
        </w:rPr>
        <w:instrText xml:space="preserve"> MACROBUTTON NoMacro [Enter Date] </w:instrText>
      </w:r>
      <w:r w:rsidR="00086741" w:rsidRPr="00086741">
        <w:rPr>
          <w:rFonts w:ascii="Times New Roman" w:hAnsi="Times New Roman"/>
          <w:b/>
          <w:highlight w:val="yellow"/>
        </w:rPr>
        <w:fldChar w:fldCharType="end"/>
      </w:r>
      <w:r w:rsidR="00086741" w:rsidRPr="00086741">
        <w:rPr>
          <w:rFonts w:ascii="Times New Roman" w:hAnsi="Times New Roman"/>
          <w:b/>
        </w:rPr>
        <w:t xml:space="preserve">(SIX MONTHS AFTER THE </w:t>
      </w:r>
      <w:r w:rsidR="00B96A92">
        <w:rPr>
          <w:rFonts w:ascii="Times New Roman" w:hAnsi="Times New Roman"/>
          <w:b/>
        </w:rPr>
        <w:t xml:space="preserve">AWARD </w:t>
      </w:r>
      <w:r w:rsidR="00086741" w:rsidRPr="00086741">
        <w:rPr>
          <w:rFonts w:ascii="Times New Roman" w:hAnsi="Times New Roman"/>
          <w:b/>
        </w:rPr>
        <w:t>NOTIFICATION DATE)</w:t>
      </w:r>
      <w:r w:rsidR="00CB1FA6" w:rsidRPr="00086741">
        <w:rPr>
          <w:rFonts w:ascii="Times New Roman" w:hAnsi="Times New Roman"/>
          <w:b/>
        </w:rPr>
        <w:t>.</w:t>
      </w:r>
    </w:p>
    <w:p w14:paraId="0772B7DD" w14:textId="77777777" w:rsidR="008D4744" w:rsidRPr="00086741" w:rsidRDefault="008D4744" w:rsidP="00221DD0">
      <w:pPr>
        <w:pStyle w:val="Level1"/>
        <w:widowControl/>
        <w:spacing w:line="242" w:lineRule="auto"/>
        <w:ind w:firstLine="0"/>
        <w:rPr>
          <w:rFonts w:ascii="Times New Roman" w:hAnsi="Times New Roman"/>
        </w:rPr>
      </w:pPr>
    </w:p>
    <w:p w14:paraId="5704590C" w14:textId="77777777" w:rsidR="00F368B4" w:rsidRPr="00086741" w:rsidRDefault="008D4744" w:rsidP="00221DD0">
      <w:pPr>
        <w:pStyle w:val="Level1"/>
        <w:widowControl/>
        <w:tabs>
          <w:tab w:val="left" w:pos="720"/>
          <w:tab w:val="left" w:pos="1440"/>
        </w:tabs>
        <w:spacing w:line="242" w:lineRule="auto"/>
        <w:ind w:firstLine="0"/>
        <w:rPr>
          <w:rFonts w:ascii="Times New Roman" w:hAnsi="Times New Roman"/>
        </w:rPr>
      </w:pPr>
      <w:r w:rsidRPr="00086741">
        <w:rPr>
          <w:rFonts w:ascii="Times New Roman" w:hAnsi="Times New Roman"/>
        </w:rPr>
        <w:tab/>
        <w:t>3.</w:t>
      </w:r>
      <w:r w:rsidRPr="00086741">
        <w:rPr>
          <w:rFonts w:ascii="Times New Roman" w:hAnsi="Times New Roman"/>
        </w:rPr>
        <w:tab/>
      </w:r>
      <w:r w:rsidR="00222CDE" w:rsidRPr="00086741">
        <w:rPr>
          <w:rFonts w:ascii="Times New Roman" w:hAnsi="Times New Roman"/>
        </w:rPr>
        <w:t>T</w:t>
      </w:r>
      <w:r w:rsidR="003959FA" w:rsidRPr="00086741">
        <w:rPr>
          <w:rFonts w:ascii="Times New Roman" w:hAnsi="Times New Roman"/>
        </w:rPr>
        <w:t>his Grant shall be paid to the Supervising Institution</w:t>
      </w:r>
      <w:r w:rsidR="00F368B4" w:rsidRPr="00086741">
        <w:rPr>
          <w:rFonts w:ascii="Times New Roman" w:hAnsi="Times New Roman"/>
        </w:rPr>
        <w:t>,</w:t>
      </w:r>
      <w:r w:rsidR="003959FA" w:rsidRPr="00086741">
        <w:rPr>
          <w:rFonts w:ascii="Times New Roman" w:hAnsi="Times New Roman"/>
        </w:rPr>
        <w:t xml:space="preserve"> under whose supervision</w:t>
      </w:r>
      <w:r w:rsidR="00F368B4" w:rsidRPr="00086741">
        <w:rPr>
          <w:rFonts w:ascii="Times New Roman" w:hAnsi="Times New Roman"/>
        </w:rPr>
        <w:t>,</w:t>
      </w:r>
      <w:r w:rsidR="00A01C87" w:rsidRPr="00086741">
        <w:rPr>
          <w:rFonts w:ascii="Times New Roman" w:hAnsi="Times New Roman"/>
        </w:rPr>
        <w:t xml:space="preserve"> and with the guidance of the Mentor</w:t>
      </w:r>
      <w:r w:rsidR="00F368B4" w:rsidRPr="00086741">
        <w:rPr>
          <w:rFonts w:ascii="Times New Roman" w:hAnsi="Times New Roman"/>
        </w:rPr>
        <w:t xml:space="preserve">, </w:t>
      </w:r>
      <w:r w:rsidR="003959FA" w:rsidRPr="00086741">
        <w:rPr>
          <w:rFonts w:ascii="Times New Roman" w:hAnsi="Times New Roman"/>
        </w:rPr>
        <w:t xml:space="preserve">the Principal Investigator shall be responsible for the research </w:t>
      </w:r>
      <w:r w:rsidR="00A01C87" w:rsidRPr="00086741">
        <w:rPr>
          <w:rFonts w:ascii="Times New Roman" w:hAnsi="Times New Roman"/>
        </w:rPr>
        <w:t xml:space="preserve">or other activities </w:t>
      </w:r>
      <w:r w:rsidR="00AF6480" w:rsidRPr="00086741">
        <w:rPr>
          <w:rFonts w:ascii="Times New Roman" w:hAnsi="Times New Roman"/>
        </w:rPr>
        <w:t xml:space="preserve">that are </w:t>
      </w:r>
      <w:r w:rsidR="00A01C87" w:rsidRPr="00086741">
        <w:rPr>
          <w:rFonts w:ascii="Times New Roman" w:hAnsi="Times New Roman"/>
        </w:rPr>
        <w:t xml:space="preserve">required to </w:t>
      </w:r>
      <w:r w:rsidR="008F4038" w:rsidRPr="00086741">
        <w:rPr>
          <w:rFonts w:ascii="Times New Roman" w:hAnsi="Times New Roman"/>
        </w:rPr>
        <w:t>complete this</w:t>
      </w:r>
      <w:r w:rsidR="003959FA" w:rsidRPr="00086741">
        <w:rPr>
          <w:rFonts w:ascii="Times New Roman" w:hAnsi="Times New Roman"/>
        </w:rPr>
        <w:t xml:space="preserve"> project.</w:t>
      </w:r>
    </w:p>
    <w:p w14:paraId="5CD9114D" w14:textId="77777777" w:rsidR="00F368B4" w:rsidRPr="00086741" w:rsidRDefault="00F368B4" w:rsidP="00221DD0">
      <w:pPr>
        <w:pStyle w:val="Level1"/>
        <w:widowControl/>
        <w:spacing w:line="242" w:lineRule="auto"/>
        <w:ind w:firstLine="0"/>
        <w:rPr>
          <w:rFonts w:ascii="Times New Roman" w:hAnsi="Times New Roman"/>
        </w:rPr>
      </w:pPr>
    </w:p>
    <w:p w14:paraId="0E799F0D" w14:textId="77777777" w:rsidR="00F368B4" w:rsidRPr="00AF4486" w:rsidRDefault="008D4744" w:rsidP="00086741">
      <w:pPr>
        <w:rPr>
          <w:rFonts w:ascii="Times New Roman" w:hAnsi="Times New Roman"/>
        </w:rPr>
      </w:pPr>
      <w:r w:rsidRPr="00086741">
        <w:rPr>
          <w:rFonts w:ascii="Times New Roman" w:hAnsi="Times New Roman"/>
        </w:rPr>
        <w:tab/>
        <w:t>4.</w:t>
      </w:r>
      <w:r w:rsidRPr="00086741">
        <w:rPr>
          <w:rFonts w:ascii="Times New Roman" w:hAnsi="Times New Roman"/>
        </w:rPr>
        <w:tab/>
      </w:r>
      <w:r w:rsidR="00F368B4" w:rsidRPr="00086741">
        <w:rPr>
          <w:rFonts w:ascii="Times New Roman" w:hAnsi="Times New Roman"/>
        </w:rPr>
        <w:t xml:space="preserve">Upon receipt of a fully signed copy of this Award Letter and </w:t>
      </w:r>
      <w:r w:rsidR="00BE5E69" w:rsidRPr="00086741">
        <w:rPr>
          <w:rFonts w:ascii="Times New Roman" w:hAnsi="Times New Roman"/>
        </w:rPr>
        <w:t xml:space="preserve">proof of </w:t>
      </w:r>
      <w:r w:rsidR="00F368B4" w:rsidRPr="00086741">
        <w:rPr>
          <w:rFonts w:ascii="Times New Roman" w:hAnsi="Times New Roman"/>
        </w:rPr>
        <w:t>fulfillment of any conditions specified in section 2 above, the first disbursement will be sent to</w:t>
      </w:r>
      <w:r w:rsidR="00F57F51">
        <w:rPr>
          <w:rFonts w:ascii="Times New Roman" w:hAnsi="Times New Roman"/>
        </w:rPr>
        <w:t xml:space="preserve"> </w:t>
      </w:r>
      <w:r w:rsidR="00F666D5" w:rsidRPr="00AF4486">
        <w:rPr>
          <w:rFonts w:ascii="Times New Roman" w:hAnsi="Times New Roman"/>
        </w:rPr>
        <w:t>the Supervising Institution via electronic funds transfer</w:t>
      </w:r>
      <w:r w:rsidR="009C3098" w:rsidRPr="00AF4486">
        <w:rPr>
          <w:rFonts w:ascii="Times New Roman" w:hAnsi="Times New Roman"/>
          <w:b/>
        </w:rPr>
        <w:t>.</w:t>
      </w:r>
    </w:p>
    <w:p w14:paraId="6AD774A9" w14:textId="77777777" w:rsidR="00A01C87" w:rsidRPr="00086741" w:rsidRDefault="00A01C87" w:rsidP="00221DD0">
      <w:pPr>
        <w:pStyle w:val="Level1"/>
        <w:widowControl/>
        <w:spacing w:line="242" w:lineRule="auto"/>
        <w:ind w:firstLine="0"/>
        <w:rPr>
          <w:rFonts w:ascii="Times New Roman" w:hAnsi="Times New Roman"/>
        </w:rPr>
      </w:pPr>
    </w:p>
    <w:p w14:paraId="66A36769" w14:textId="77777777" w:rsidR="00FC144E" w:rsidRPr="00086741" w:rsidRDefault="008D4744" w:rsidP="00221DD0">
      <w:pPr>
        <w:pStyle w:val="Level1"/>
        <w:widowControl/>
        <w:tabs>
          <w:tab w:val="left" w:pos="720"/>
          <w:tab w:val="left" w:pos="1440"/>
        </w:tabs>
        <w:spacing w:line="242" w:lineRule="auto"/>
        <w:ind w:firstLine="0"/>
        <w:rPr>
          <w:rFonts w:ascii="Times New Roman" w:hAnsi="Times New Roman"/>
        </w:rPr>
      </w:pPr>
      <w:r w:rsidRPr="00086741">
        <w:rPr>
          <w:rFonts w:ascii="Times New Roman" w:hAnsi="Times New Roman"/>
        </w:rPr>
        <w:tab/>
        <w:t>5.</w:t>
      </w:r>
      <w:r w:rsidRPr="00086741">
        <w:rPr>
          <w:rFonts w:ascii="Times New Roman" w:hAnsi="Times New Roman"/>
        </w:rPr>
        <w:tab/>
      </w:r>
      <w:r w:rsidR="00A01C87" w:rsidRPr="00086741">
        <w:rPr>
          <w:rFonts w:ascii="Times New Roman" w:hAnsi="Times New Roman"/>
        </w:rPr>
        <w:t>Semiannual project progress repor</w:t>
      </w:r>
      <w:r w:rsidR="00E22D24" w:rsidRPr="00086741">
        <w:rPr>
          <w:rFonts w:ascii="Times New Roman" w:hAnsi="Times New Roman"/>
        </w:rPr>
        <w:t xml:space="preserve">ts are due two months after the close of each </w:t>
      </w:r>
      <w:r w:rsidR="00427179" w:rsidRPr="00086741">
        <w:rPr>
          <w:rFonts w:ascii="Times New Roman" w:hAnsi="Times New Roman"/>
        </w:rPr>
        <w:t>six</w:t>
      </w:r>
      <w:r w:rsidR="00E22D24" w:rsidRPr="00086741">
        <w:rPr>
          <w:rFonts w:ascii="Times New Roman" w:hAnsi="Times New Roman"/>
        </w:rPr>
        <w:t xml:space="preserve">-month project period.  The final progress report also includes a lay summary of the project and its accomplishments. </w:t>
      </w:r>
      <w:r w:rsidR="00285B70" w:rsidRPr="00086741">
        <w:rPr>
          <w:rFonts w:ascii="Times New Roman" w:hAnsi="Times New Roman"/>
        </w:rPr>
        <w:t xml:space="preserve"> </w:t>
      </w:r>
      <w:r w:rsidR="00E22D24" w:rsidRPr="00086741">
        <w:rPr>
          <w:rFonts w:ascii="Times New Roman" w:hAnsi="Times New Roman"/>
        </w:rPr>
        <w:t xml:space="preserve">A financial report is due two months after the end of each year of the project.  If the </w:t>
      </w:r>
      <w:r w:rsidR="0009376D" w:rsidRPr="00086741">
        <w:rPr>
          <w:rFonts w:ascii="Times New Roman" w:hAnsi="Times New Roman"/>
        </w:rPr>
        <w:t xml:space="preserve">entire </w:t>
      </w:r>
      <w:r w:rsidR="00E22D24" w:rsidRPr="00086741">
        <w:rPr>
          <w:rFonts w:ascii="Times New Roman" w:hAnsi="Times New Roman"/>
        </w:rPr>
        <w:t>project period is more than one year but less than two, financial reports are due two months after the end of the first year, and two months after the end date of the project.  Ten percent of the total award is retained until all reports have been re</w:t>
      </w:r>
      <w:r w:rsidR="00FC144E" w:rsidRPr="00086741">
        <w:rPr>
          <w:rFonts w:ascii="Times New Roman" w:hAnsi="Times New Roman"/>
        </w:rPr>
        <w:t xml:space="preserve">ceived and accepted by the </w:t>
      </w:r>
      <w:r w:rsidR="000819BD" w:rsidRPr="00086741">
        <w:rPr>
          <w:rFonts w:ascii="Times New Roman" w:hAnsi="Times New Roman"/>
        </w:rPr>
        <w:t xml:space="preserve">Thrasher Research </w:t>
      </w:r>
      <w:r w:rsidR="00FC144E" w:rsidRPr="00086741">
        <w:rPr>
          <w:rFonts w:ascii="Times New Roman" w:hAnsi="Times New Roman"/>
        </w:rPr>
        <w:t>Fund.</w:t>
      </w:r>
    </w:p>
    <w:p w14:paraId="25C31644" w14:textId="77777777" w:rsidR="00E87045" w:rsidRDefault="00E87045" w:rsidP="00221DD0">
      <w:pPr>
        <w:pStyle w:val="Level1"/>
        <w:widowControl/>
        <w:tabs>
          <w:tab w:val="left" w:pos="720"/>
          <w:tab w:val="left" w:pos="1440"/>
        </w:tabs>
        <w:spacing w:line="242" w:lineRule="auto"/>
        <w:ind w:firstLine="0"/>
        <w:rPr>
          <w:rFonts w:ascii="Times New Roman" w:hAnsi="Times New Roman"/>
        </w:rPr>
      </w:pPr>
    </w:p>
    <w:p w14:paraId="4839F07D" w14:textId="77777777" w:rsidR="00086741" w:rsidRDefault="00086741" w:rsidP="00221DD0">
      <w:pPr>
        <w:pStyle w:val="Level1"/>
        <w:widowControl/>
        <w:tabs>
          <w:tab w:val="left" w:pos="720"/>
          <w:tab w:val="left" w:pos="1440"/>
        </w:tabs>
        <w:spacing w:line="242" w:lineRule="auto"/>
        <w:ind w:firstLine="0"/>
        <w:rPr>
          <w:rFonts w:ascii="Times New Roman" w:hAnsi="Times New Roman"/>
        </w:rPr>
      </w:pPr>
    </w:p>
    <w:p w14:paraId="71CBD7AE" w14:textId="77777777" w:rsidR="00292921" w:rsidRDefault="00292921" w:rsidP="00221DD0">
      <w:pPr>
        <w:pStyle w:val="Level1"/>
        <w:widowControl/>
        <w:tabs>
          <w:tab w:val="left" w:pos="720"/>
          <w:tab w:val="left" w:pos="1440"/>
        </w:tabs>
        <w:spacing w:line="242" w:lineRule="auto"/>
        <w:ind w:firstLine="0"/>
        <w:rPr>
          <w:rFonts w:ascii="Times New Roman" w:hAnsi="Times New Roman"/>
        </w:rPr>
      </w:pPr>
    </w:p>
    <w:p w14:paraId="341E1A1C" w14:textId="77777777" w:rsidR="00F666D5" w:rsidRDefault="00F666D5" w:rsidP="00221DD0">
      <w:pPr>
        <w:pStyle w:val="Level1"/>
        <w:widowControl/>
        <w:tabs>
          <w:tab w:val="left" w:pos="720"/>
          <w:tab w:val="left" w:pos="1440"/>
        </w:tabs>
        <w:spacing w:line="242" w:lineRule="auto"/>
        <w:ind w:firstLine="0"/>
        <w:rPr>
          <w:rFonts w:ascii="Times New Roman" w:hAnsi="Times New Roman"/>
        </w:rPr>
      </w:pPr>
    </w:p>
    <w:p w14:paraId="01DC6D3B" w14:textId="77777777" w:rsidR="00086741" w:rsidRDefault="00086741" w:rsidP="00221DD0">
      <w:pPr>
        <w:pStyle w:val="Level1"/>
        <w:widowControl/>
        <w:tabs>
          <w:tab w:val="left" w:pos="720"/>
          <w:tab w:val="left" w:pos="1440"/>
        </w:tabs>
        <w:spacing w:line="242" w:lineRule="auto"/>
        <w:ind w:firstLine="0"/>
        <w:rPr>
          <w:rFonts w:ascii="Times New Roman" w:hAnsi="Times New Roman"/>
        </w:rPr>
      </w:pPr>
    </w:p>
    <w:p w14:paraId="005727BC" w14:textId="77777777" w:rsidR="00FC144E" w:rsidRPr="00086741" w:rsidRDefault="008D4744" w:rsidP="00221DD0">
      <w:pPr>
        <w:pStyle w:val="Level1"/>
        <w:widowControl/>
        <w:tabs>
          <w:tab w:val="left" w:pos="720"/>
          <w:tab w:val="left" w:pos="1440"/>
        </w:tabs>
        <w:spacing w:line="242" w:lineRule="auto"/>
        <w:ind w:firstLine="0"/>
        <w:rPr>
          <w:rFonts w:ascii="Times New Roman" w:hAnsi="Times New Roman"/>
        </w:rPr>
      </w:pPr>
      <w:r w:rsidRPr="00086741">
        <w:rPr>
          <w:rFonts w:ascii="Times New Roman" w:hAnsi="Times New Roman"/>
        </w:rPr>
        <w:tab/>
      </w:r>
      <w:r w:rsidR="00FC144E" w:rsidRPr="00086741">
        <w:rPr>
          <w:rFonts w:ascii="Times New Roman" w:hAnsi="Times New Roman"/>
        </w:rPr>
        <w:t>We wish you success in your research.</w:t>
      </w:r>
    </w:p>
    <w:p w14:paraId="2A9C0CBA" w14:textId="77777777" w:rsidR="00FC144E" w:rsidRPr="00086741" w:rsidRDefault="00FC144E" w:rsidP="00221DD0">
      <w:pPr>
        <w:pStyle w:val="Level1"/>
        <w:widowControl/>
        <w:spacing w:line="242" w:lineRule="auto"/>
        <w:ind w:firstLine="0"/>
        <w:rPr>
          <w:rFonts w:ascii="Times New Roman" w:hAnsi="Times New Roman"/>
        </w:rPr>
      </w:pPr>
    </w:p>
    <w:p w14:paraId="3FA0F33D" w14:textId="77777777" w:rsidR="003959FA" w:rsidRPr="00086741" w:rsidRDefault="008D4744" w:rsidP="000E676D">
      <w:pPr>
        <w:widowControl/>
        <w:tabs>
          <w:tab w:val="left" w:pos="4320"/>
        </w:tabs>
        <w:spacing w:line="242" w:lineRule="auto"/>
        <w:ind w:firstLine="4320"/>
        <w:rPr>
          <w:rFonts w:ascii="Times New Roman" w:hAnsi="Times New Roman"/>
        </w:rPr>
      </w:pPr>
      <w:r w:rsidRPr="00086741">
        <w:rPr>
          <w:rFonts w:ascii="Times New Roman" w:hAnsi="Times New Roman"/>
        </w:rPr>
        <w:t>Sincerely</w:t>
      </w:r>
      <w:r w:rsidR="003959FA" w:rsidRPr="00086741">
        <w:rPr>
          <w:rFonts w:ascii="Times New Roman" w:hAnsi="Times New Roman"/>
        </w:rPr>
        <w:t>,</w:t>
      </w:r>
    </w:p>
    <w:p w14:paraId="1CA0332B" w14:textId="77777777" w:rsidR="003959FA" w:rsidRPr="00086741" w:rsidRDefault="003959FA" w:rsidP="00221DD0">
      <w:pPr>
        <w:widowControl/>
        <w:spacing w:line="242" w:lineRule="auto"/>
        <w:rPr>
          <w:rFonts w:ascii="Times New Roman" w:hAnsi="Times New Roman"/>
        </w:rPr>
      </w:pPr>
    </w:p>
    <w:p w14:paraId="48D7C174" w14:textId="77777777" w:rsidR="0020266E" w:rsidRPr="00086741" w:rsidRDefault="0010767A" w:rsidP="0010767A">
      <w:pPr>
        <w:rPr>
          <w:rFonts w:ascii="Times New Roman" w:hAnsi="Times New Roman"/>
          <w:b/>
        </w:rPr>
      </w:pPr>
      <w:r w:rsidRPr="00086741">
        <w:rPr>
          <w:rFonts w:ascii="Times New Roman" w:hAnsi="Times New Roman"/>
        </w:rPr>
        <w:tab/>
      </w:r>
      <w:r w:rsidRPr="00086741">
        <w:rPr>
          <w:rFonts w:ascii="Times New Roman" w:hAnsi="Times New Roman"/>
        </w:rPr>
        <w:tab/>
      </w:r>
      <w:r w:rsidRPr="00086741">
        <w:rPr>
          <w:rFonts w:ascii="Times New Roman" w:hAnsi="Times New Roman"/>
        </w:rPr>
        <w:tab/>
      </w:r>
      <w:r w:rsidRPr="00086741">
        <w:rPr>
          <w:rFonts w:ascii="Times New Roman" w:hAnsi="Times New Roman"/>
        </w:rPr>
        <w:tab/>
      </w:r>
      <w:r w:rsidRPr="00086741">
        <w:rPr>
          <w:rFonts w:ascii="Times New Roman" w:hAnsi="Times New Roman"/>
        </w:rPr>
        <w:tab/>
      </w:r>
      <w:r w:rsidRPr="00086741">
        <w:rPr>
          <w:rFonts w:ascii="Times New Roman" w:hAnsi="Times New Roman"/>
        </w:rPr>
        <w:tab/>
      </w:r>
      <w:r w:rsidRPr="00086741">
        <w:rPr>
          <w:rFonts w:ascii="Times New Roman" w:hAnsi="Times New Roman"/>
          <w:b/>
        </w:rPr>
        <w:t>THRASHER RESEARCH FUND</w:t>
      </w:r>
    </w:p>
    <w:p w14:paraId="182547E6" w14:textId="77777777" w:rsidR="0010767A" w:rsidRPr="00086741" w:rsidRDefault="0010767A" w:rsidP="0010767A">
      <w:pPr>
        <w:rPr>
          <w:rFonts w:ascii="Times New Roman" w:hAnsi="Times New Roman"/>
        </w:rPr>
      </w:pPr>
    </w:p>
    <w:p w14:paraId="69440457" w14:textId="77777777" w:rsidR="0010767A" w:rsidRPr="00086741" w:rsidRDefault="0010767A" w:rsidP="0010767A">
      <w:pPr>
        <w:rPr>
          <w:rFonts w:ascii="Times New Roman" w:hAnsi="Times New Roman"/>
        </w:rPr>
      </w:pPr>
      <w:r w:rsidRPr="00086741">
        <w:rPr>
          <w:rFonts w:ascii="Times New Roman" w:hAnsi="Times New Roman"/>
        </w:rPr>
        <w:tab/>
      </w:r>
      <w:r w:rsidRPr="00086741">
        <w:rPr>
          <w:rFonts w:ascii="Times New Roman" w:hAnsi="Times New Roman"/>
        </w:rPr>
        <w:tab/>
      </w:r>
      <w:r w:rsidRPr="00086741">
        <w:rPr>
          <w:rFonts w:ascii="Times New Roman" w:hAnsi="Times New Roman"/>
        </w:rPr>
        <w:tab/>
      </w:r>
      <w:r w:rsidRPr="00086741">
        <w:rPr>
          <w:rFonts w:ascii="Times New Roman" w:hAnsi="Times New Roman"/>
        </w:rPr>
        <w:tab/>
      </w:r>
      <w:r w:rsidRPr="00086741">
        <w:rPr>
          <w:rFonts w:ascii="Times New Roman" w:hAnsi="Times New Roman"/>
        </w:rPr>
        <w:tab/>
      </w:r>
      <w:r w:rsidRPr="00086741">
        <w:rPr>
          <w:rFonts w:ascii="Times New Roman" w:hAnsi="Times New Roman"/>
        </w:rPr>
        <w:tab/>
        <w:t>By ______________________________</w:t>
      </w:r>
    </w:p>
    <w:p w14:paraId="716769E0" w14:textId="77777777" w:rsidR="0010767A" w:rsidRPr="00086741" w:rsidRDefault="0010767A" w:rsidP="0010767A">
      <w:pPr>
        <w:rPr>
          <w:rFonts w:ascii="Times New Roman" w:hAnsi="Times New Roman"/>
        </w:rPr>
      </w:pPr>
      <w:r w:rsidRPr="00086741">
        <w:rPr>
          <w:rFonts w:ascii="Times New Roman" w:hAnsi="Times New Roman"/>
        </w:rPr>
        <w:tab/>
      </w:r>
      <w:r w:rsidRPr="00086741">
        <w:rPr>
          <w:rFonts w:ascii="Times New Roman" w:hAnsi="Times New Roman"/>
        </w:rPr>
        <w:tab/>
      </w:r>
      <w:r w:rsidRPr="00086741">
        <w:rPr>
          <w:rFonts w:ascii="Times New Roman" w:hAnsi="Times New Roman"/>
        </w:rPr>
        <w:tab/>
      </w:r>
      <w:r w:rsidRPr="00086741">
        <w:rPr>
          <w:rFonts w:ascii="Times New Roman" w:hAnsi="Times New Roman"/>
        </w:rPr>
        <w:tab/>
      </w:r>
      <w:r w:rsidRPr="00086741">
        <w:rPr>
          <w:rFonts w:ascii="Times New Roman" w:hAnsi="Times New Roman"/>
        </w:rPr>
        <w:tab/>
      </w:r>
      <w:r w:rsidRPr="00086741">
        <w:rPr>
          <w:rFonts w:ascii="Times New Roman" w:hAnsi="Times New Roman"/>
        </w:rPr>
        <w:tab/>
        <w:t xml:space="preserve">      </w:t>
      </w:r>
      <w:r w:rsidR="00FF1E51" w:rsidRPr="00086741">
        <w:rPr>
          <w:rFonts w:ascii="Times New Roman" w:hAnsi="Times New Roman"/>
        </w:rPr>
        <w:t>R. Justin Brown</w:t>
      </w:r>
      <w:r w:rsidRPr="00086741">
        <w:rPr>
          <w:rFonts w:ascii="Times New Roman" w:hAnsi="Times New Roman"/>
        </w:rPr>
        <w:t>, MPH</w:t>
      </w:r>
    </w:p>
    <w:p w14:paraId="2755A246" w14:textId="77777777" w:rsidR="0010767A" w:rsidRPr="00086741" w:rsidRDefault="0010767A" w:rsidP="0010767A">
      <w:pPr>
        <w:rPr>
          <w:rFonts w:ascii="Times New Roman" w:hAnsi="Times New Roman"/>
        </w:rPr>
      </w:pPr>
      <w:r w:rsidRPr="00086741">
        <w:rPr>
          <w:rFonts w:ascii="Times New Roman" w:hAnsi="Times New Roman"/>
        </w:rPr>
        <w:tab/>
      </w:r>
      <w:r w:rsidRPr="00086741">
        <w:rPr>
          <w:rFonts w:ascii="Times New Roman" w:hAnsi="Times New Roman"/>
        </w:rPr>
        <w:tab/>
      </w:r>
      <w:r w:rsidRPr="00086741">
        <w:rPr>
          <w:rFonts w:ascii="Times New Roman" w:hAnsi="Times New Roman"/>
        </w:rPr>
        <w:tab/>
      </w:r>
      <w:r w:rsidRPr="00086741">
        <w:rPr>
          <w:rFonts w:ascii="Times New Roman" w:hAnsi="Times New Roman"/>
        </w:rPr>
        <w:tab/>
      </w:r>
      <w:r w:rsidRPr="00086741">
        <w:rPr>
          <w:rFonts w:ascii="Times New Roman" w:hAnsi="Times New Roman"/>
        </w:rPr>
        <w:tab/>
      </w:r>
      <w:r w:rsidRPr="00086741">
        <w:rPr>
          <w:rFonts w:ascii="Times New Roman" w:hAnsi="Times New Roman"/>
        </w:rPr>
        <w:tab/>
        <w:t xml:space="preserve">      President</w:t>
      </w:r>
    </w:p>
    <w:p w14:paraId="1B3F207D" w14:textId="77777777" w:rsidR="0010767A" w:rsidRPr="00086741" w:rsidRDefault="0010767A" w:rsidP="0010767A">
      <w:pPr>
        <w:rPr>
          <w:rFonts w:ascii="Times New Roman" w:hAnsi="Times New Roman"/>
        </w:rPr>
      </w:pPr>
    </w:p>
    <w:p w14:paraId="5FCE12B5" w14:textId="77777777" w:rsidR="0010767A" w:rsidRPr="00086741" w:rsidRDefault="0010767A" w:rsidP="0010767A">
      <w:pPr>
        <w:rPr>
          <w:rFonts w:ascii="Times New Roman" w:hAnsi="Times New Roman"/>
        </w:rPr>
      </w:pPr>
    </w:p>
    <w:p w14:paraId="7FB0858A" w14:textId="77777777" w:rsidR="004B222E" w:rsidRPr="00086741" w:rsidRDefault="0010767A" w:rsidP="0010767A">
      <w:pPr>
        <w:rPr>
          <w:rFonts w:ascii="Times New Roman" w:hAnsi="Times New Roman"/>
        </w:rPr>
      </w:pPr>
      <w:r w:rsidRPr="00086741">
        <w:rPr>
          <w:rFonts w:ascii="Times New Roman" w:hAnsi="Times New Roman"/>
        </w:rPr>
        <w:t>PRINCIPAL INVESTIGATOR</w:t>
      </w:r>
    </w:p>
    <w:p w14:paraId="31FFEC88" w14:textId="77777777" w:rsidR="003F4F59" w:rsidRPr="00086741" w:rsidRDefault="003F4F59" w:rsidP="0010767A">
      <w:pPr>
        <w:rPr>
          <w:rFonts w:ascii="Times New Roman" w:hAnsi="Times New Roman"/>
        </w:rPr>
      </w:pPr>
    </w:p>
    <w:p w14:paraId="4221D860" w14:textId="77777777" w:rsidR="0020266E" w:rsidRPr="00086741" w:rsidRDefault="00086741" w:rsidP="0010767A">
      <w:pPr>
        <w:rPr>
          <w:rFonts w:ascii="Times New Roman" w:hAnsi="Times New Roman"/>
          <w:b/>
        </w:rPr>
      </w:pPr>
      <w:r w:rsidRPr="00086741">
        <w:rPr>
          <w:rFonts w:ascii="Times New Roman" w:hAnsi="Times New Roman"/>
          <w:b/>
          <w:highlight w:val="yellow"/>
        </w:rPr>
        <w:fldChar w:fldCharType="begin"/>
      </w:r>
      <w:r w:rsidRPr="00086741">
        <w:rPr>
          <w:rFonts w:ascii="Times New Roman" w:hAnsi="Times New Roman"/>
          <w:b/>
          <w:highlight w:val="yellow"/>
        </w:rPr>
        <w:instrText xml:space="preserve"> MACROBUTTON NoMacro [Enter Name] </w:instrText>
      </w:r>
      <w:r w:rsidRPr="00086741">
        <w:rPr>
          <w:rFonts w:ascii="Times New Roman" w:hAnsi="Times New Roman"/>
          <w:b/>
          <w:highlight w:val="yellow"/>
        </w:rPr>
        <w:fldChar w:fldCharType="end"/>
      </w:r>
    </w:p>
    <w:p w14:paraId="2776B2D8" w14:textId="77777777" w:rsidR="0010767A" w:rsidRPr="00086741" w:rsidRDefault="0010767A" w:rsidP="0010767A">
      <w:pPr>
        <w:rPr>
          <w:rFonts w:ascii="Times New Roman" w:hAnsi="Times New Roman"/>
        </w:rPr>
      </w:pPr>
    </w:p>
    <w:p w14:paraId="0FB7C564" w14:textId="77777777" w:rsidR="0010767A" w:rsidRPr="00086741" w:rsidRDefault="0010767A" w:rsidP="00031627">
      <w:pPr>
        <w:tabs>
          <w:tab w:val="left" w:pos="3600"/>
          <w:tab w:val="left" w:pos="3960"/>
        </w:tabs>
        <w:rPr>
          <w:rFonts w:ascii="Times New Roman" w:hAnsi="Times New Roman"/>
        </w:rPr>
      </w:pPr>
      <w:r w:rsidRPr="00086741">
        <w:rPr>
          <w:rFonts w:ascii="Times New Roman" w:hAnsi="Times New Roman"/>
        </w:rPr>
        <w:t>______________________________</w:t>
      </w:r>
    </w:p>
    <w:p w14:paraId="181C344B" w14:textId="77777777" w:rsidR="0010767A" w:rsidRPr="00086741" w:rsidRDefault="0010767A" w:rsidP="0010767A">
      <w:pPr>
        <w:rPr>
          <w:rFonts w:ascii="Times New Roman" w:hAnsi="Times New Roman"/>
        </w:rPr>
      </w:pPr>
    </w:p>
    <w:p w14:paraId="0D0EE61C" w14:textId="77777777" w:rsidR="0010767A" w:rsidRPr="00086741" w:rsidRDefault="0010767A" w:rsidP="0082355C">
      <w:pPr>
        <w:tabs>
          <w:tab w:val="left" w:pos="4320"/>
        </w:tabs>
        <w:rPr>
          <w:rFonts w:ascii="Times New Roman" w:hAnsi="Times New Roman"/>
        </w:rPr>
      </w:pPr>
      <w:r w:rsidRPr="00086741">
        <w:rPr>
          <w:rFonts w:ascii="Times New Roman" w:hAnsi="Times New Roman"/>
        </w:rPr>
        <w:t>Dated this _____ day of ______________</w:t>
      </w:r>
      <w:r w:rsidR="003E188C" w:rsidRPr="00086741">
        <w:rPr>
          <w:rFonts w:ascii="Times New Roman" w:hAnsi="Times New Roman"/>
        </w:rPr>
        <w:t>_</w:t>
      </w:r>
      <w:r w:rsidRPr="00086741">
        <w:rPr>
          <w:rFonts w:ascii="Times New Roman" w:hAnsi="Times New Roman"/>
        </w:rPr>
        <w:t>, 20</w:t>
      </w:r>
      <w:r w:rsidR="00C63D4C" w:rsidRPr="00086741">
        <w:rPr>
          <w:rFonts w:ascii="Times New Roman" w:hAnsi="Times New Roman"/>
        </w:rPr>
        <w:t>1</w:t>
      </w:r>
      <w:r w:rsidR="00292921">
        <w:rPr>
          <w:rFonts w:ascii="Times New Roman" w:hAnsi="Times New Roman"/>
        </w:rPr>
        <w:t>_</w:t>
      </w:r>
    </w:p>
    <w:p w14:paraId="0F9E70E1" w14:textId="77777777" w:rsidR="003E188C" w:rsidRPr="00086741" w:rsidRDefault="003E188C" w:rsidP="0010767A">
      <w:pPr>
        <w:rPr>
          <w:rFonts w:ascii="Times New Roman" w:hAnsi="Times New Roman"/>
        </w:rPr>
      </w:pPr>
    </w:p>
    <w:p w14:paraId="4C5D1DC3" w14:textId="77777777" w:rsidR="0010767A" w:rsidRPr="00086741" w:rsidRDefault="0010767A" w:rsidP="00221DD0">
      <w:pPr>
        <w:widowControl/>
        <w:spacing w:line="242" w:lineRule="auto"/>
        <w:rPr>
          <w:rFonts w:ascii="Times New Roman" w:hAnsi="Times New Roman"/>
        </w:rPr>
      </w:pPr>
    </w:p>
    <w:p w14:paraId="2B4B9A42" w14:textId="77777777" w:rsidR="004B222E" w:rsidRPr="00086741" w:rsidRDefault="0010767A" w:rsidP="00221DD0">
      <w:pPr>
        <w:widowControl/>
        <w:tabs>
          <w:tab w:val="left" w:pos="4320"/>
        </w:tabs>
        <w:spacing w:line="242" w:lineRule="auto"/>
        <w:rPr>
          <w:rFonts w:ascii="Times New Roman" w:hAnsi="Times New Roman"/>
        </w:rPr>
      </w:pPr>
      <w:r w:rsidRPr="00086741">
        <w:rPr>
          <w:rFonts w:ascii="Times New Roman" w:hAnsi="Times New Roman"/>
        </w:rPr>
        <w:t>MENTOR</w:t>
      </w:r>
    </w:p>
    <w:p w14:paraId="0E699658" w14:textId="77777777" w:rsidR="003F4F59" w:rsidRPr="00086741" w:rsidRDefault="003F4F59" w:rsidP="00221DD0">
      <w:pPr>
        <w:widowControl/>
        <w:tabs>
          <w:tab w:val="left" w:pos="4320"/>
        </w:tabs>
        <w:spacing w:line="242" w:lineRule="auto"/>
        <w:rPr>
          <w:rFonts w:ascii="Times New Roman" w:hAnsi="Times New Roman"/>
        </w:rPr>
      </w:pPr>
    </w:p>
    <w:p w14:paraId="03B96293" w14:textId="77777777" w:rsidR="0020266E" w:rsidRPr="00086741" w:rsidRDefault="00086741" w:rsidP="00221DD0">
      <w:pPr>
        <w:widowControl/>
        <w:tabs>
          <w:tab w:val="left" w:pos="4320"/>
        </w:tabs>
        <w:spacing w:line="242" w:lineRule="auto"/>
        <w:rPr>
          <w:rFonts w:ascii="Times New Roman" w:hAnsi="Times New Roman"/>
          <w:b/>
        </w:rPr>
      </w:pPr>
      <w:r w:rsidRPr="00086741">
        <w:rPr>
          <w:rFonts w:ascii="Times New Roman" w:hAnsi="Times New Roman"/>
          <w:b/>
          <w:highlight w:val="yellow"/>
        </w:rPr>
        <w:fldChar w:fldCharType="begin"/>
      </w:r>
      <w:r w:rsidRPr="00086741">
        <w:rPr>
          <w:rFonts w:ascii="Times New Roman" w:hAnsi="Times New Roman"/>
          <w:b/>
          <w:highlight w:val="yellow"/>
        </w:rPr>
        <w:instrText xml:space="preserve"> MACROBUTTON NoMacro [Enter Name] </w:instrText>
      </w:r>
      <w:r w:rsidRPr="00086741">
        <w:rPr>
          <w:rFonts w:ascii="Times New Roman" w:hAnsi="Times New Roman"/>
          <w:b/>
          <w:highlight w:val="yellow"/>
        </w:rPr>
        <w:fldChar w:fldCharType="end"/>
      </w:r>
    </w:p>
    <w:p w14:paraId="7A074225" w14:textId="77777777" w:rsidR="003959FA" w:rsidRPr="00086741" w:rsidRDefault="003959FA" w:rsidP="00221DD0">
      <w:pPr>
        <w:widowControl/>
        <w:tabs>
          <w:tab w:val="left" w:pos="4320"/>
        </w:tabs>
        <w:spacing w:line="242" w:lineRule="auto"/>
        <w:rPr>
          <w:rFonts w:ascii="Times New Roman" w:hAnsi="Times New Roman"/>
        </w:rPr>
      </w:pPr>
    </w:p>
    <w:p w14:paraId="03816DBF" w14:textId="77777777" w:rsidR="003959FA" w:rsidRPr="00086741" w:rsidRDefault="003959FA" w:rsidP="00221DD0">
      <w:pPr>
        <w:widowControl/>
        <w:tabs>
          <w:tab w:val="left" w:pos="3600"/>
          <w:tab w:val="left" w:pos="3960"/>
        </w:tabs>
        <w:spacing w:line="242" w:lineRule="auto"/>
        <w:rPr>
          <w:rFonts w:ascii="Times New Roman" w:hAnsi="Times New Roman"/>
        </w:rPr>
      </w:pPr>
      <w:r w:rsidRPr="00086741">
        <w:rPr>
          <w:rFonts w:ascii="Times New Roman" w:hAnsi="Times New Roman"/>
        </w:rPr>
        <w:t>______________________________</w:t>
      </w:r>
    </w:p>
    <w:p w14:paraId="175BE5DF" w14:textId="77777777" w:rsidR="003959FA" w:rsidRPr="00086741" w:rsidRDefault="003959FA" w:rsidP="00221DD0">
      <w:pPr>
        <w:widowControl/>
        <w:tabs>
          <w:tab w:val="left" w:pos="4320"/>
        </w:tabs>
        <w:spacing w:line="242" w:lineRule="auto"/>
        <w:rPr>
          <w:rFonts w:ascii="Times New Roman" w:hAnsi="Times New Roman"/>
        </w:rPr>
      </w:pPr>
    </w:p>
    <w:p w14:paraId="3B8E594E" w14:textId="77777777" w:rsidR="003959FA" w:rsidRPr="00086741" w:rsidRDefault="003959FA" w:rsidP="00221DD0">
      <w:pPr>
        <w:widowControl/>
        <w:tabs>
          <w:tab w:val="left" w:pos="4320"/>
        </w:tabs>
        <w:spacing w:line="242" w:lineRule="auto"/>
        <w:rPr>
          <w:rFonts w:ascii="Times New Roman" w:hAnsi="Times New Roman"/>
        </w:rPr>
      </w:pPr>
      <w:r w:rsidRPr="00086741">
        <w:rPr>
          <w:rFonts w:ascii="Times New Roman" w:hAnsi="Times New Roman"/>
        </w:rPr>
        <w:t>Dated this _</w:t>
      </w:r>
      <w:r w:rsidR="00FC144E" w:rsidRPr="00086741">
        <w:rPr>
          <w:rFonts w:ascii="Times New Roman" w:hAnsi="Times New Roman"/>
        </w:rPr>
        <w:t>___</w:t>
      </w:r>
      <w:r w:rsidR="003E188C" w:rsidRPr="00086741">
        <w:rPr>
          <w:rFonts w:ascii="Times New Roman" w:hAnsi="Times New Roman"/>
        </w:rPr>
        <w:t>_</w:t>
      </w:r>
      <w:r w:rsidR="00FC144E" w:rsidRPr="00086741">
        <w:rPr>
          <w:rFonts w:ascii="Times New Roman" w:hAnsi="Times New Roman"/>
        </w:rPr>
        <w:t xml:space="preserve"> day of _______________, 20</w:t>
      </w:r>
      <w:r w:rsidR="00C63D4C" w:rsidRPr="00086741">
        <w:rPr>
          <w:rFonts w:ascii="Times New Roman" w:hAnsi="Times New Roman"/>
        </w:rPr>
        <w:t>1</w:t>
      </w:r>
      <w:r w:rsidR="00292921">
        <w:rPr>
          <w:rFonts w:ascii="Times New Roman" w:hAnsi="Times New Roman"/>
        </w:rPr>
        <w:t>_</w:t>
      </w:r>
    </w:p>
    <w:p w14:paraId="5F04CF24" w14:textId="77777777" w:rsidR="003E188C" w:rsidRPr="00086741" w:rsidRDefault="003E188C" w:rsidP="00221DD0">
      <w:pPr>
        <w:widowControl/>
        <w:tabs>
          <w:tab w:val="left" w:pos="4320"/>
        </w:tabs>
        <w:spacing w:line="242" w:lineRule="auto"/>
        <w:rPr>
          <w:rFonts w:ascii="Times New Roman" w:hAnsi="Times New Roman"/>
        </w:rPr>
      </w:pPr>
    </w:p>
    <w:p w14:paraId="568B6EB2" w14:textId="77777777" w:rsidR="00FC144E" w:rsidRPr="00086741" w:rsidRDefault="00FC144E" w:rsidP="00221DD0">
      <w:pPr>
        <w:widowControl/>
        <w:tabs>
          <w:tab w:val="left" w:pos="4320"/>
        </w:tabs>
        <w:spacing w:line="242" w:lineRule="auto"/>
        <w:rPr>
          <w:rFonts w:ascii="Times New Roman" w:hAnsi="Times New Roman"/>
        </w:rPr>
      </w:pPr>
    </w:p>
    <w:p w14:paraId="3E227B9B" w14:textId="77777777" w:rsidR="00960C26" w:rsidRPr="00086741" w:rsidRDefault="0010767A" w:rsidP="0010767A">
      <w:pPr>
        <w:rPr>
          <w:rFonts w:ascii="Times New Roman" w:hAnsi="Times New Roman"/>
        </w:rPr>
      </w:pPr>
      <w:r w:rsidRPr="00086741">
        <w:rPr>
          <w:rFonts w:ascii="Times New Roman" w:hAnsi="Times New Roman"/>
        </w:rPr>
        <w:t>SUPERVISING INSTITUTION</w:t>
      </w:r>
    </w:p>
    <w:p w14:paraId="4BECB416" w14:textId="77777777" w:rsidR="00960C26" w:rsidRPr="00086741" w:rsidRDefault="00960C26" w:rsidP="0010767A">
      <w:pPr>
        <w:rPr>
          <w:rFonts w:ascii="Times New Roman" w:hAnsi="Times New Roman"/>
        </w:rPr>
      </w:pPr>
    </w:p>
    <w:p w14:paraId="52C59478" w14:textId="77777777" w:rsidR="0020266E" w:rsidRPr="00086741" w:rsidRDefault="00086741" w:rsidP="0010767A">
      <w:pPr>
        <w:rPr>
          <w:rFonts w:ascii="Times New Roman" w:hAnsi="Times New Roman"/>
          <w:b/>
        </w:rPr>
      </w:pPr>
      <w:r w:rsidRPr="00086741">
        <w:rPr>
          <w:rFonts w:ascii="Times New Roman" w:hAnsi="Times New Roman"/>
          <w:b/>
          <w:highlight w:val="yellow"/>
        </w:rPr>
        <w:fldChar w:fldCharType="begin"/>
      </w:r>
      <w:r w:rsidRPr="00086741">
        <w:rPr>
          <w:rFonts w:ascii="Times New Roman" w:hAnsi="Times New Roman"/>
          <w:b/>
          <w:highlight w:val="yellow"/>
        </w:rPr>
        <w:instrText xml:space="preserve"> MACROBUTTON NoMacro [Enter Name] </w:instrText>
      </w:r>
      <w:r w:rsidRPr="00086741">
        <w:rPr>
          <w:rFonts w:ascii="Times New Roman" w:hAnsi="Times New Roman"/>
          <w:b/>
          <w:highlight w:val="yellow"/>
        </w:rPr>
        <w:fldChar w:fldCharType="end"/>
      </w:r>
    </w:p>
    <w:p w14:paraId="00DDAFB1" w14:textId="77777777" w:rsidR="0010767A" w:rsidRPr="00086741" w:rsidRDefault="0010767A" w:rsidP="0010767A">
      <w:pPr>
        <w:rPr>
          <w:rFonts w:ascii="Times New Roman" w:hAnsi="Times New Roman"/>
        </w:rPr>
      </w:pPr>
    </w:p>
    <w:p w14:paraId="53A9C296" w14:textId="77777777" w:rsidR="0010767A" w:rsidRPr="00086741" w:rsidRDefault="0010767A" w:rsidP="00981C36">
      <w:pPr>
        <w:tabs>
          <w:tab w:val="left" w:pos="3600"/>
          <w:tab w:val="left" w:pos="3960"/>
        </w:tabs>
        <w:rPr>
          <w:rFonts w:ascii="Times New Roman" w:hAnsi="Times New Roman"/>
        </w:rPr>
      </w:pPr>
      <w:r w:rsidRPr="00086741">
        <w:rPr>
          <w:rFonts w:ascii="Times New Roman" w:hAnsi="Times New Roman"/>
        </w:rPr>
        <w:t>By ___________________________</w:t>
      </w:r>
    </w:p>
    <w:p w14:paraId="329AD18E" w14:textId="77777777" w:rsidR="0010767A" w:rsidRPr="00086741" w:rsidRDefault="0010767A" w:rsidP="0010767A">
      <w:pPr>
        <w:rPr>
          <w:rFonts w:ascii="Times New Roman" w:hAnsi="Times New Roman"/>
        </w:rPr>
      </w:pPr>
    </w:p>
    <w:p w14:paraId="78660A73" w14:textId="77777777" w:rsidR="0010767A" w:rsidRPr="00086741" w:rsidRDefault="0010767A" w:rsidP="0082355C">
      <w:pPr>
        <w:tabs>
          <w:tab w:val="left" w:pos="3600"/>
        </w:tabs>
        <w:rPr>
          <w:rFonts w:ascii="Times New Roman" w:hAnsi="Times New Roman"/>
        </w:rPr>
      </w:pPr>
      <w:r w:rsidRPr="00086741">
        <w:rPr>
          <w:rFonts w:ascii="Times New Roman" w:hAnsi="Times New Roman"/>
        </w:rPr>
        <w:t>Title __________________________</w:t>
      </w:r>
    </w:p>
    <w:p w14:paraId="7DABE41F" w14:textId="77777777" w:rsidR="0010767A" w:rsidRPr="00086741" w:rsidRDefault="0010767A" w:rsidP="0010767A">
      <w:pPr>
        <w:rPr>
          <w:rFonts w:ascii="Times New Roman" w:hAnsi="Times New Roman"/>
        </w:rPr>
      </w:pPr>
    </w:p>
    <w:p w14:paraId="465B6D53" w14:textId="21B47914" w:rsidR="00FC144E" w:rsidRDefault="0010767A" w:rsidP="00AC52A5">
      <w:pPr>
        <w:tabs>
          <w:tab w:val="left" w:pos="4320"/>
        </w:tabs>
        <w:rPr>
          <w:rFonts w:ascii="Times New Roman" w:hAnsi="Times New Roman"/>
        </w:rPr>
      </w:pPr>
      <w:r w:rsidRPr="00086741">
        <w:rPr>
          <w:rFonts w:ascii="Times New Roman" w:hAnsi="Times New Roman"/>
        </w:rPr>
        <w:t>Dated this _____ day of ______________</w:t>
      </w:r>
      <w:r w:rsidR="003E188C" w:rsidRPr="00086741">
        <w:rPr>
          <w:rFonts w:ascii="Times New Roman" w:hAnsi="Times New Roman"/>
        </w:rPr>
        <w:t>_</w:t>
      </w:r>
      <w:r w:rsidRPr="00086741">
        <w:rPr>
          <w:rFonts w:ascii="Times New Roman" w:hAnsi="Times New Roman"/>
        </w:rPr>
        <w:t>, 20</w:t>
      </w:r>
      <w:r w:rsidR="00C63D4C" w:rsidRPr="00086741">
        <w:rPr>
          <w:rFonts w:ascii="Times New Roman" w:hAnsi="Times New Roman"/>
        </w:rPr>
        <w:t>1</w:t>
      </w:r>
      <w:r w:rsidR="00292921">
        <w:rPr>
          <w:rFonts w:ascii="Times New Roman" w:hAnsi="Times New Roman"/>
        </w:rPr>
        <w:t>_</w:t>
      </w:r>
    </w:p>
    <w:p w14:paraId="2395B8D4" w14:textId="41E05836" w:rsidR="00580E1E" w:rsidRDefault="00580E1E" w:rsidP="00AC52A5">
      <w:pPr>
        <w:tabs>
          <w:tab w:val="left" w:pos="4320"/>
        </w:tabs>
        <w:rPr>
          <w:rFonts w:ascii="Times New Roman" w:hAnsi="Times New Roman"/>
        </w:rPr>
      </w:pPr>
    </w:p>
    <w:p w14:paraId="61AA7A09" w14:textId="77777777" w:rsidR="00580E1E" w:rsidRPr="00580E1E" w:rsidRDefault="00580E1E" w:rsidP="00580E1E">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8" w:lineRule="auto"/>
        <w:rPr>
          <w:rFonts w:ascii="Calibri" w:hAnsi="Calibri"/>
          <w:sz w:val="16"/>
          <w:szCs w:val="16"/>
        </w:rPr>
      </w:pPr>
      <w:r>
        <w:rPr>
          <w:rFonts w:ascii="Times New Roman" w:hAnsi="Times New Roman"/>
        </w:rPr>
        <w:br w:type="page"/>
      </w:r>
      <w:r w:rsidRPr="00580E1E">
        <w:rPr>
          <w:rFonts w:ascii="Calibri" w:hAnsi="Calibri"/>
          <w:lang w:val="en-CA"/>
        </w:rPr>
        <w:lastRenderedPageBreak/>
        <w:fldChar w:fldCharType="begin"/>
      </w:r>
      <w:r w:rsidRPr="00580E1E">
        <w:rPr>
          <w:rFonts w:ascii="Calibri" w:hAnsi="Calibri"/>
          <w:lang w:val="en-CA"/>
        </w:rPr>
        <w:instrText xml:space="preserve"> SEQ CHAPTER \h \r 1</w:instrText>
      </w:r>
      <w:r w:rsidRPr="00580E1E">
        <w:rPr>
          <w:rFonts w:ascii="Calibri" w:hAnsi="Calibri"/>
          <w:lang w:val="en-CA"/>
        </w:rPr>
        <w:fldChar w:fldCharType="end"/>
      </w:r>
      <w:r w:rsidRPr="00580E1E">
        <w:rPr>
          <w:rFonts w:ascii="Calibri" w:hAnsi="Calibri"/>
          <w:b/>
          <w:bCs/>
          <w:sz w:val="23"/>
          <w:szCs w:val="23"/>
          <w:u w:val="single"/>
        </w:rPr>
        <w:t>Conditions of Grant – Early Career Award Program</w:t>
      </w:r>
      <w:r w:rsidRPr="00580E1E">
        <w:rPr>
          <w:rFonts w:ascii="Calibri" w:hAnsi="Calibri"/>
          <w:b/>
          <w:bCs/>
          <w:sz w:val="23"/>
          <w:szCs w:val="23"/>
          <w:u w:val="single"/>
        </w:rPr>
        <w:tab/>
      </w:r>
      <w:r w:rsidRPr="00580E1E">
        <w:rPr>
          <w:rFonts w:ascii="Calibri" w:hAnsi="Calibri"/>
          <w:b/>
          <w:bCs/>
          <w:sz w:val="23"/>
          <w:szCs w:val="23"/>
          <w:u w:val="single"/>
        </w:rPr>
        <w:tab/>
      </w:r>
      <w:r w:rsidRPr="00580E1E">
        <w:rPr>
          <w:rFonts w:ascii="Calibri" w:hAnsi="Calibri"/>
          <w:b/>
          <w:bCs/>
          <w:sz w:val="23"/>
          <w:szCs w:val="23"/>
          <w:u w:val="single"/>
        </w:rPr>
        <w:tab/>
      </w:r>
      <w:r w:rsidRPr="00580E1E">
        <w:rPr>
          <w:rFonts w:ascii="Calibri" w:hAnsi="Calibri"/>
          <w:sz w:val="16"/>
          <w:szCs w:val="16"/>
          <w:u w:val="single"/>
        </w:rPr>
        <w:t>PLEASE RETAIN CONDITIONS OF GRANT FOR FUTURE REFERENCE</w:t>
      </w:r>
    </w:p>
    <w:p w14:paraId="641897C4" w14:textId="77777777" w:rsidR="00580E1E" w:rsidRPr="00580E1E" w:rsidRDefault="00580E1E" w:rsidP="00580E1E">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8" w:lineRule="auto"/>
        <w:jc w:val="center"/>
        <w:rPr>
          <w:rFonts w:ascii="Calibri" w:hAnsi="Calibri"/>
          <w:sz w:val="23"/>
          <w:szCs w:val="23"/>
        </w:rPr>
      </w:pPr>
    </w:p>
    <w:p w14:paraId="1E8314A5" w14:textId="77777777" w:rsidR="00580E1E" w:rsidRPr="00580E1E" w:rsidRDefault="00580E1E" w:rsidP="00580E1E">
      <w:pPr>
        <w:widowControl/>
        <w:autoSpaceDE/>
        <w:autoSpaceDN/>
        <w:adjustRightInd/>
        <w:spacing w:line="228" w:lineRule="auto"/>
        <w:rPr>
          <w:rFonts w:ascii="Calibri" w:hAnsi="Calibri"/>
          <w:sz w:val="23"/>
          <w:szCs w:val="23"/>
        </w:rPr>
        <w:sectPr w:rsidR="00580E1E" w:rsidRPr="00580E1E" w:rsidSect="00580E1E">
          <w:headerReference w:type="even" r:id="rId12"/>
          <w:headerReference w:type="default" r:id="rId13"/>
          <w:footerReference w:type="even" r:id="rId14"/>
          <w:footerReference w:type="default" r:id="rId15"/>
          <w:headerReference w:type="first" r:id="rId16"/>
          <w:footerReference w:type="first" r:id="rId17"/>
          <w:footnotePr>
            <w:numRestart w:val="eachPage"/>
          </w:footnotePr>
          <w:endnotePr>
            <w:numFmt w:val="decimal"/>
          </w:endnotePr>
          <w:type w:val="continuous"/>
          <w:pgSz w:w="12240" w:h="15840"/>
          <w:pgMar w:top="720" w:right="720" w:bottom="720" w:left="720" w:header="1440" w:footer="1440" w:gutter="0"/>
          <w:cols w:space="720"/>
        </w:sectPr>
      </w:pPr>
    </w:p>
    <w:p w14:paraId="25BBBAA3" w14:textId="77777777" w:rsidR="00580E1E" w:rsidRPr="00580E1E" w:rsidRDefault="00580E1E" w:rsidP="00580E1E">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8" w:lineRule="auto"/>
        <w:jc w:val="both"/>
        <w:rPr>
          <w:rFonts w:ascii="Calibri" w:hAnsi="Calibri"/>
          <w:sz w:val="20"/>
          <w:szCs w:val="20"/>
        </w:rPr>
      </w:pPr>
      <w:r w:rsidRPr="00580E1E">
        <w:rPr>
          <w:rFonts w:ascii="Calibri" w:hAnsi="Calibri"/>
          <w:b/>
          <w:bCs/>
        </w:rPr>
        <w:t>Administration</w:t>
      </w:r>
    </w:p>
    <w:p w14:paraId="2DF3B7A3" w14:textId="77777777" w:rsidR="00580E1E" w:rsidRPr="00580E1E" w:rsidRDefault="00580E1E" w:rsidP="00580E1E">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8" w:lineRule="auto"/>
        <w:jc w:val="both"/>
        <w:rPr>
          <w:rFonts w:ascii="Calibri" w:hAnsi="Calibri"/>
        </w:rPr>
      </w:pPr>
      <w:r w:rsidRPr="00580E1E">
        <w:rPr>
          <w:rFonts w:ascii="Calibri" w:hAnsi="Calibri"/>
        </w:rPr>
        <w:t>Grant monies awarded by the Thrasher Research Fund (the Fund) are to be used only for the purposes described in the Grant application.  The study must begin within six months of the Award Notification date or the award may be withdrawn.</w:t>
      </w:r>
    </w:p>
    <w:p w14:paraId="79D8B96F" w14:textId="77777777" w:rsidR="00580E1E" w:rsidRPr="00580E1E" w:rsidRDefault="00580E1E" w:rsidP="00580E1E">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8" w:lineRule="auto"/>
        <w:jc w:val="both"/>
        <w:rPr>
          <w:rFonts w:ascii="Calibri" w:hAnsi="Calibri"/>
        </w:rPr>
      </w:pPr>
    </w:p>
    <w:p w14:paraId="0A4ED3A2" w14:textId="77777777" w:rsidR="00580E1E" w:rsidRPr="00580E1E" w:rsidRDefault="00580E1E" w:rsidP="00580E1E">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8" w:lineRule="auto"/>
        <w:jc w:val="both"/>
        <w:rPr>
          <w:rFonts w:ascii="Calibri" w:hAnsi="Calibri"/>
        </w:rPr>
      </w:pPr>
      <w:r w:rsidRPr="00580E1E">
        <w:rPr>
          <w:rFonts w:ascii="Calibri" w:hAnsi="Calibri"/>
        </w:rPr>
        <w:t>Though the Principal Investigator is responsible for the conduct of the approved research protocol and the completion of all required reports, the Mentor has responsibility for guiding the work of the Principal Investigator and ensuring that reports are submitted.  The Mentor’s role includes direct supervision of all project activities and approval of minor changes in emphasis or direction of the work as necessary.  Contemplated changes in research site or key personnel, or major changes in Grant focus or direction must have prior written approval from the Fund.</w:t>
      </w:r>
    </w:p>
    <w:p w14:paraId="0D19AE85" w14:textId="77777777" w:rsidR="00580E1E" w:rsidRPr="00580E1E" w:rsidRDefault="00580E1E" w:rsidP="00580E1E">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8" w:lineRule="auto"/>
        <w:jc w:val="both"/>
        <w:rPr>
          <w:rFonts w:ascii="Calibri" w:hAnsi="Calibri"/>
        </w:rPr>
      </w:pPr>
    </w:p>
    <w:p w14:paraId="2D48CE6D" w14:textId="77777777" w:rsidR="00580E1E" w:rsidRPr="00580E1E" w:rsidRDefault="00580E1E" w:rsidP="00580E1E">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8" w:lineRule="auto"/>
        <w:jc w:val="both"/>
        <w:rPr>
          <w:rFonts w:ascii="Calibri" w:hAnsi="Calibri"/>
        </w:rPr>
      </w:pPr>
      <w:r w:rsidRPr="00580E1E">
        <w:rPr>
          <w:rFonts w:ascii="Calibri" w:hAnsi="Calibri"/>
          <w:b/>
          <w:bCs/>
        </w:rPr>
        <w:t>Budget</w:t>
      </w:r>
    </w:p>
    <w:p w14:paraId="5D240895" w14:textId="77777777" w:rsidR="00580E1E" w:rsidRPr="00580E1E" w:rsidRDefault="00580E1E" w:rsidP="00580E1E">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8" w:lineRule="auto"/>
        <w:jc w:val="both"/>
        <w:rPr>
          <w:rFonts w:ascii="Calibri" w:hAnsi="Calibri"/>
        </w:rPr>
      </w:pPr>
      <w:r w:rsidRPr="00580E1E">
        <w:rPr>
          <w:rFonts w:ascii="Calibri" w:hAnsi="Calibri"/>
        </w:rPr>
        <w:t>Written approval by the Fund is required prior to any changes to the Grant budget.  Failure to obtain prior authorization may result in suspension of the Grant.</w:t>
      </w:r>
    </w:p>
    <w:p w14:paraId="4A6A25ED" w14:textId="77777777" w:rsidR="00580E1E" w:rsidRPr="00580E1E" w:rsidRDefault="00580E1E" w:rsidP="00580E1E">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8" w:lineRule="auto"/>
        <w:jc w:val="both"/>
        <w:rPr>
          <w:rFonts w:ascii="Calibri" w:hAnsi="Calibri"/>
        </w:rPr>
      </w:pPr>
    </w:p>
    <w:p w14:paraId="653DE138" w14:textId="77777777" w:rsidR="00580E1E" w:rsidRPr="00580E1E" w:rsidRDefault="00580E1E" w:rsidP="00580E1E">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8" w:lineRule="auto"/>
        <w:jc w:val="both"/>
        <w:rPr>
          <w:rFonts w:ascii="Calibri" w:hAnsi="Calibri"/>
        </w:rPr>
      </w:pPr>
      <w:r w:rsidRPr="00580E1E">
        <w:rPr>
          <w:rFonts w:ascii="Calibri" w:hAnsi="Calibri"/>
        </w:rPr>
        <w:t>The Fund will participate in the payment of indirect costs up to an amount of seven percent of the Grant budget.  When collaborating institutions receive a portion of the Grant, indirect cost payments will be shared proportionately, based on the division of the award amount.</w:t>
      </w:r>
    </w:p>
    <w:p w14:paraId="11F5FF4F" w14:textId="77777777" w:rsidR="00580E1E" w:rsidRPr="00580E1E" w:rsidRDefault="00580E1E" w:rsidP="00580E1E">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8" w:lineRule="auto"/>
        <w:jc w:val="both"/>
        <w:rPr>
          <w:rFonts w:ascii="Calibri" w:hAnsi="Calibri"/>
        </w:rPr>
      </w:pPr>
    </w:p>
    <w:p w14:paraId="255024A3" w14:textId="77777777" w:rsidR="00580E1E" w:rsidRPr="00580E1E" w:rsidRDefault="00580E1E" w:rsidP="00580E1E">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8" w:lineRule="auto"/>
        <w:jc w:val="both"/>
        <w:rPr>
          <w:rFonts w:ascii="Calibri" w:hAnsi="Calibri"/>
        </w:rPr>
      </w:pPr>
      <w:r w:rsidRPr="00580E1E">
        <w:rPr>
          <w:rFonts w:ascii="Calibri" w:hAnsi="Calibri"/>
          <w:b/>
          <w:bCs/>
        </w:rPr>
        <w:t>Use of Grant Funds</w:t>
      </w:r>
    </w:p>
    <w:p w14:paraId="0E9A37C4" w14:textId="77777777" w:rsidR="00580E1E" w:rsidRPr="00580E1E" w:rsidRDefault="00580E1E" w:rsidP="00580E1E">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8" w:lineRule="auto"/>
        <w:jc w:val="both"/>
        <w:rPr>
          <w:rFonts w:ascii="Calibri" w:hAnsi="Calibri"/>
        </w:rPr>
      </w:pPr>
      <w:r w:rsidRPr="00580E1E">
        <w:rPr>
          <w:rFonts w:ascii="Calibri" w:hAnsi="Calibri"/>
        </w:rPr>
        <w:t>Grant monies are to be used only during the period indicated in the Award Letter.  Any deviation from this schedule must have prior approval from the Fund.  A request for extension may be considered but will require prior approval by the Fund before the scheduled end date.  All unexpended monies must be returned to the Fund within 90 days following conclusion of the Grant.</w:t>
      </w:r>
    </w:p>
    <w:p w14:paraId="4D5A16AB" w14:textId="77777777" w:rsidR="00580E1E" w:rsidRPr="00580E1E" w:rsidRDefault="00580E1E" w:rsidP="00580E1E">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8" w:lineRule="auto"/>
        <w:jc w:val="both"/>
        <w:rPr>
          <w:rFonts w:ascii="Calibri" w:hAnsi="Calibri"/>
        </w:rPr>
      </w:pPr>
    </w:p>
    <w:p w14:paraId="14248E5E" w14:textId="77777777" w:rsidR="00580E1E" w:rsidRPr="00580E1E" w:rsidRDefault="00580E1E" w:rsidP="00580E1E">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8" w:lineRule="auto"/>
        <w:jc w:val="both"/>
        <w:rPr>
          <w:rFonts w:ascii="Calibri" w:hAnsi="Calibri"/>
        </w:rPr>
      </w:pPr>
      <w:r w:rsidRPr="00580E1E">
        <w:rPr>
          <w:rFonts w:ascii="Calibri" w:hAnsi="Calibri"/>
          <w:b/>
          <w:bCs/>
        </w:rPr>
        <w:t>Disbursements</w:t>
      </w:r>
    </w:p>
    <w:p w14:paraId="5976635F" w14:textId="77777777" w:rsidR="00580E1E" w:rsidRPr="00580E1E" w:rsidRDefault="00580E1E" w:rsidP="00580E1E">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8" w:lineRule="auto"/>
        <w:jc w:val="both"/>
        <w:rPr>
          <w:rFonts w:ascii="Calibri" w:hAnsi="Calibri"/>
        </w:rPr>
      </w:pPr>
      <w:r w:rsidRPr="00580E1E">
        <w:rPr>
          <w:rFonts w:ascii="Calibri" w:hAnsi="Calibri"/>
        </w:rPr>
        <w:t>Payment of Grant monies is made at the beginning of the Grant.  Use of Grant monies is subject to compliance with these Conditions of Grant and satisfactory project performance.  The Fund reserves the right to terminate any project that, in the Fund's sole discretion</w:t>
      </w:r>
      <w:r w:rsidRPr="00580E1E">
        <w:rPr>
          <w:rFonts w:ascii="Calibri" w:hAnsi="Calibri"/>
          <w:color w:val="0000FF"/>
        </w:rPr>
        <w:t>,</w:t>
      </w:r>
      <w:r w:rsidRPr="00580E1E">
        <w:rPr>
          <w:rFonts w:ascii="Calibri" w:hAnsi="Calibri"/>
        </w:rPr>
        <w:t xml:space="preserve"> is not satisfactorily pursuing and fulfilling stated project goals and objectives.  The Fund shall reimburse for </w:t>
      </w:r>
      <w:proofErr w:type="spellStart"/>
      <w:r w:rsidRPr="00580E1E">
        <w:rPr>
          <w:rFonts w:ascii="Calibri" w:hAnsi="Calibri"/>
        </w:rPr>
        <w:t>uncancellable</w:t>
      </w:r>
      <w:proofErr w:type="spellEnd"/>
      <w:r w:rsidRPr="00580E1E">
        <w:rPr>
          <w:rFonts w:ascii="Calibri" w:hAnsi="Calibri"/>
        </w:rPr>
        <w:t xml:space="preserve"> obligations properly incurred prior to termination notice.</w:t>
      </w:r>
    </w:p>
    <w:p w14:paraId="2DCF0855" w14:textId="77777777" w:rsidR="00580E1E" w:rsidRPr="00580E1E" w:rsidRDefault="00580E1E" w:rsidP="00580E1E">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8" w:lineRule="auto"/>
        <w:jc w:val="both"/>
        <w:rPr>
          <w:rFonts w:ascii="Calibri" w:hAnsi="Calibri"/>
        </w:rPr>
      </w:pPr>
    </w:p>
    <w:p w14:paraId="7A7F7007" w14:textId="77777777" w:rsidR="00580E1E" w:rsidRPr="00580E1E" w:rsidRDefault="00580E1E" w:rsidP="00580E1E">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8" w:lineRule="auto"/>
        <w:jc w:val="both"/>
        <w:rPr>
          <w:rFonts w:ascii="Calibri" w:hAnsi="Calibri"/>
        </w:rPr>
      </w:pPr>
      <w:r w:rsidRPr="00580E1E">
        <w:rPr>
          <w:rFonts w:ascii="Calibri" w:hAnsi="Calibri"/>
        </w:rPr>
        <w:t>The Fund will retain ten percent of the total Grant amount until the Final Project and Financial Reports are received and accepted.</w:t>
      </w:r>
    </w:p>
    <w:p w14:paraId="05F9C3DE" w14:textId="77777777" w:rsidR="00580E1E" w:rsidRPr="00580E1E" w:rsidRDefault="00580E1E" w:rsidP="00580E1E">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8" w:lineRule="auto"/>
        <w:jc w:val="both"/>
        <w:rPr>
          <w:rFonts w:ascii="Calibri" w:hAnsi="Calibri"/>
        </w:rPr>
      </w:pPr>
    </w:p>
    <w:p w14:paraId="59DBD0EC" w14:textId="77777777" w:rsidR="00580E1E" w:rsidRPr="00580E1E" w:rsidRDefault="00580E1E" w:rsidP="00580E1E">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8" w:lineRule="auto"/>
        <w:jc w:val="both"/>
        <w:rPr>
          <w:rFonts w:ascii="Calibri" w:hAnsi="Calibri"/>
        </w:rPr>
      </w:pPr>
      <w:r w:rsidRPr="00580E1E">
        <w:rPr>
          <w:rFonts w:ascii="Calibri" w:hAnsi="Calibri"/>
          <w:b/>
          <w:bCs/>
        </w:rPr>
        <w:t>Reports</w:t>
      </w:r>
    </w:p>
    <w:p w14:paraId="60EACD31" w14:textId="77777777" w:rsidR="00580E1E" w:rsidRPr="00580E1E" w:rsidRDefault="00580E1E" w:rsidP="00580E1E">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8" w:lineRule="auto"/>
        <w:jc w:val="both"/>
        <w:rPr>
          <w:rFonts w:ascii="Calibri" w:hAnsi="Calibri"/>
        </w:rPr>
      </w:pPr>
      <w:r w:rsidRPr="00580E1E">
        <w:rPr>
          <w:rFonts w:ascii="Calibri" w:hAnsi="Calibri"/>
        </w:rPr>
        <w:t xml:space="preserve">An electronic Progress Report form will be sent to the Principal Investigator semiannually.  An electronic Financial Report form will be sent to the financial contact annually.  These must be completed and returned to the Fund within 60 days after the end of a designated period.  Failure to provide Progress and Financial Reports will give the Fund the right, but not the obligation, to </w:t>
      </w:r>
      <w:r w:rsidRPr="00580E1E">
        <w:rPr>
          <w:rFonts w:ascii="Calibri" w:hAnsi="Calibri"/>
        </w:rPr>
        <w:lastRenderedPageBreak/>
        <w:t>suspend the Grant upon the issuance of written notice from the Fund to the Principal Investigator or the Supervising Institution, in which case no further spending will be allowed unless the Grant is reinstated by the written authorization of the Fund.  The Final Progress and Financial Reports must be completed and returned within 90 days following conclusion of the project.</w:t>
      </w:r>
    </w:p>
    <w:p w14:paraId="2ACEBA60" w14:textId="77777777" w:rsidR="00580E1E" w:rsidRPr="00580E1E" w:rsidRDefault="00580E1E" w:rsidP="00580E1E">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8" w:lineRule="auto"/>
        <w:jc w:val="both"/>
        <w:rPr>
          <w:rFonts w:ascii="Calibri" w:hAnsi="Calibri"/>
        </w:rPr>
      </w:pPr>
    </w:p>
    <w:p w14:paraId="57D0CC17" w14:textId="77777777" w:rsidR="00580E1E" w:rsidRPr="00580E1E" w:rsidRDefault="00580E1E" w:rsidP="00580E1E">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8" w:lineRule="auto"/>
        <w:jc w:val="both"/>
        <w:rPr>
          <w:rFonts w:ascii="Calibri" w:hAnsi="Calibri"/>
        </w:rPr>
      </w:pPr>
      <w:r w:rsidRPr="00580E1E">
        <w:rPr>
          <w:rFonts w:ascii="Calibri" w:hAnsi="Calibri"/>
          <w:b/>
          <w:bCs/>
        </w:rPr>
        <w:t>Human Subjects</w:t>
      </w:r>
    </w:p>
    <w:p w14:paraId="003278AF" w14:textId="77777777" w:rsidR="00580E1E" w:rsidRPr="00580E1E" w:rsidRDefault="00580E1E" w:rsidP="00580E1E">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8" w:lineRule="auto"/>
        <w:jc w:val="both"/>
        <w:rPr>
          <w:rFonts w:ascii="Calibri" w:hAnsi="Calibri"/>
        </w:rPr>
      </w:pPr>
      <w:r w:rsidRPr="00580E1E">
        <w:rPr>
          <w:rFonts w:ascii="Calibri" w:hAnsi="Calibri"/>
        </w:rPr>
        <w:t>Projects involving human subjects must obtain informed consent of the subject or legal guardian(s) and provide information about potential risks and they must provide for the safeguard of human rights, and welfare at a standard equivalent to that prescribed by the U.S. Department of Health and Human Services.  Satisfactory evidence indicating approval of the protocols and procedures by appropriate ethical review boards must be submitted within six months of the award notification date and before any monies will be disbursed.</w:t>
      </w:r>
    </w:p>
    <w:p w14:paraId="2B4C7B63" w14:textId="77777777" w:rsidR="00580E1E" w:rsidRPr="00580E1E" w:rsidRDefault="00580E1E" w:rsidP="00580E1E">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8" w:lineRule="auto"/>
        <w:jc w:val="both"/>
        <w:rPr>
          <w:rFonts w:ascii="Calibri" w:hAnsi="Calibri"/>
        </w:rPr>
      </w:pPr>
    </w:p>
    <w:p w14:paraId="30264615" w14:textId="77777777" w:rsidR="00580E1E" w:rsidRPr="00580E1E" w:rsidRDefault="00580E1E" w:rsidP="00580E1E">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8" w:lineRule="auto"/>
        <w:jc w:val="both"/>
        <w:rPr>
          <w:rFonts w:ascii="Calibri" w:hAnsi="Calibri"/>
          <w:b/>
        </w:rPr>
      </w:pPr>
      <w:r w:rsidRPr="00580E1E">
        <w:rPr>
          <w:rFonts w:ascii="Calibri" w:hAnsi="Calibri"/>
          <w:b/>
        </w:rPr>
        <w:t>Publications</w:t>
      </w:r>
    </w:p>
    <w:p w14:paraId="475B4F92" w14:textId="77777777" w:rsidR="00580E1E" w:rsidRPr="00580E1E" w:rsidRDefault="00580E1E" w:rsidP="00580E1E">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8" w:lineRule="auto"/>
        <w:jc w:val="both"/>
        <w:rPr>
          <w:rFonts w:ascii="Calibri" w:hAnsi="Calibri"/>
        </w:rPr>
      </w:pPr>
      <w:r w:rsidRPr="00580E1E">
        <w:rPr>
          <w:rFonts w:ascii="Calibri" w:hAnsi="Calibri"/>
        </w:rPr>
        <w:t xml:space="preserve">Publication of project results in peer-reviewed scientific or professional journals is encouraged.  Any publications or other dissemination arising from research supported by the Fund should acknowledge assistance received from the Fund and copies or notification should be submitted to the Fund.  The correct name for acknowledgment is </w:t>
      </w:r>
      <w:r w:rsidRPr="00580E1E">
        <w:rPr>
          <w:rFonts w:ascii="Calibri" w:hAnsi="Calibri"/>
          <w:u w:val="single"/>
        </w:rPr>
        <w:t>Thrasher Research Fund</w:t>
      </w:r>
      <w:r w:rsidRPr="00580E1E">
        <w:rPr>
          <w:rFonts w:ascii="Calibri" w:hAnsi="Calibri"/>
        </w:rPr>
        <w:t>.</w:t>
      </w:r>
    </w:p>
    <w:p w14:paraId="150879DF" w14:textId="77777777" w:rsidR="00580E1E" w:rsidRPr="00580E1E" w:rsidRDefault="00580E1E" w:rsidP="00580E1E">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8" w:lineRule="auto"/>
        <w:rPr>
          <w:rFonts w:ascii="Calibri" w:hAnsi="Calibri"/>
        </w:rPr>
      </w:pPr>
    </w:p>
    <w:p w14:paraId="01380DB9" w14:textId="77777777" w:rsidR="00580E1E" w:rsidRPr="00580E1E" w:rsidRDefault="00580E1E" w:rsidP="00580E1E">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8" w:lineRule="auto"/>
        <w:rPr>
          <w:rFonts w:ascii="Calibri" w:hAnsi="Calibri"/>
        </w:rPr>
      </w:pPr>
    </w:p>
    <w:p w14:paraId="5E731E0A" w14:textId="77777777" w:rsidR="00580E1E" w:rsidRPr="00580E1E" w:rsidRDefault="00580E1E" w:rsidP="00580E1E">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8" w:lineRule="auto"/>
        <w:rPr>
          <w:rFonts w:ascii="Calibri" w:hAnsi="Calibri"/>
        </w:rPr>
      </w:pPr>
    </w:p>
    <w:p w14:paraId="01544971" w14:textId="77777777" w:rsidR="00580E1E" w:rsidRPr="00580E1E" w:rsidRDefault="00580E1E" w:rsidP="00580E1E">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8" w:lineRule="auto"/>
        <w:rPr>
          <w:rFonts w:ascii="Calibri" w:hAnsi="Calibri"/>
        </w:rPr>
      </w:pPr>
    </w:p>
    <w:p w14:paraId="199230E5" w14:textId="77777777" w:rsidR="00580E1E" w:rsidRPr="00580E1E" w:rsidRDefault="00580E1E" w:rsidP="00580E1E">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8" w:lineRule="auto"/>
        <w:rPr>
          <w:rFonts w:ascii="Calibri" w:hAnsi="Calibri"/>
        </w:rPr>
      </w:pPr>
      <w:r w:rsidRPr="00580E1E">
        <w:rPr>
          <w:rFonts w:ascii="Calibri" w:hAnsi="Calibri"/>
        </w:rPr>
        <w:t>Principal Investigator Initial</w:t>
      </w:r>
      <w:r w:rsidRPr="00580E1E">
        <w:rPr>
          <w:rFonts w:ascii="Calibri" w:hAnsi="Calibri"/>
        </w:rPr>
        <w:tab/>
        <w:t>_____</w:t>
      </w:r>
    </w:p>
    <w:p w14:paraId="186A878E" w14:textId="77777777" w:rsidR="00580E1E" w:rsidRPr="00580E1E" w:rsidRDefault="00580E1E" w:rsidP="00580E1E">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8" w:lineRule="auto"/>
        <w:rPr>
          <w:rFonts w:ascii="Calibri" w:hAnsi="Calibri"/>
        </w:rPr>
      </w:pPr>
    </w:p>
    <w:p w14:paraId="49DF00B4" w14:textId="77777777" w:rsidR="00580E1E" w:rsidRPr="00580E1E" w:rsidRDefault="00580E1E" w:rsidP="00580E1E">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8" w:lineRule="auto"/>
        <w:rPr>
          <w:rFonts w:ascii="Calibri" w:hAnsi="Calibri"/>
        </w:rPr>
      </w:pPr>
      <w:r w:rsidRPr="00580E1E">
        <w:rPr>
          <w:rFonts w:ascii="Calibri" w:hAnsi="Calibri"/>
        </w:rPr>
        <w:t>Mentor Initial</w:t>
      </w:r>
      <w:r w:rsidRPr="00580E1E">
        <w:rPr>
          <w:rFonts w:ascii="Calibri" w:hAnsi="Calibri"/>
        </w:rPr>
        <w:tab/>
      </w:r>
      <w:r w:rsidRPr="00580E1E">
        <w:rPr>
          <w:rFonts w:ascii="Calibri" w:hAnsi="Calibri"/>
        </w:rPr>
        <w:tab/>
      </w:r>
      <w:r w:rsidRPr="00580E1E">
        <w:rPr>
          <w:rFonts w:ascii="Calibri" w:hAnsi="Calibri"/>
        </w:rPr>
        <w:tab/>
        <w:t>_____</w:t>
      </w:r>
    </w:p>
    <w:p w14:paraId="0B2ADEBC" w14:textId="77777777" w:rsidR="00580E1E" w:rsidRPr="00580E1E" w:rsidRDefault="00580E1E" w:rsidP="00580E1E">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8" w:lineRule="auto"/>
        <w:rPr>
          <w:rFonts w:ascii="Calibri" w:hAnsi="Calibri"/>
        </w:rPr>
      </w:pPr>
    </w:p>
    <w:p w14:paraId="06AF8C4C" w14:textId="77777777" w:rsidR="00580E1E" w:rsidRPr="00580E1E" w:rsidRDefault="00580E1E" w:rsidP="00580E1E">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8" w:lineRule="auto"/>
        <w:rPr>
          <w:rFonts w:ascii="Calibri" w:hAnsi="Calibri"/>
        </w:rPr>
      </w:pPr>
      <w:r w:rsidRPr="00580E1E">
        <w:rPr>
          <w:rFonts w:ascii="Calibri" w:hAnsi="Calibri"/>
        </w:rPr>
        <w:t>Supervising Institution Initial</w:t>
      </w:r>
      <w:r w:rsidRPr="00580E1E">
        <w:rPr>
          <w:rFonts w:ascii="Calibri" w:hAnsi="Calibri"/>
        </w:rPr>
        <w:tab/>
        <w:t>_____</w:t>
      </w:r>
    </w:p>
    <w:p w14:paraId="17A5E35A" w14:textId="77777777" w:rsidR="00580E1E" w:rsidRPr="00580E1E" w:rsidRDefault="00580E1E" w:rsidP="00580E1E">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8" w:lineRule="auto"/>
        <w:rPr>
          <w:rFonts w:ascii="Calibri" w:hAnsi="Calibri"/>
        </w:rPr>
      </w:pPr>
    </w:p>
    <w:p w14:paraId="520FBFD2" w14:textId="77777777" w:rsidR="00580E1E" w:rsidRPr="00580E1E" w:rsidRDefault="00580E1E" w:rsidP="00580E1E">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8" w:lineRule="auto"/>
        <w:rPr>
          <w:rFonts w:ascii="Calibri" w:hAnsi="Calibri"/>
        </w:rPr>
      </w:pPr>
    </w:p>
    <w:p w14:paraId="413ECA1C" w14:textId="77777777" w:rsidR="00580E1E" w:rsidRPr="00580E1E" w:rsidRDefault="00580E1E" w:rsidP="00580E1E">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8" w:lineRule="auto"/>
        <w:rPr>
          <w:rFonts w:ascii="Calibri" w:hAnsi="Calibri"/>
        </w:rPr>
      </w:pPr>
    </w:p>
    <w:p w14:paraId="20DC6073" w14:textId="77777777" w:rsidR="00580E1E" w:rsidRPr="00580E1E" w:rsidRDefault="00580E1E" w:rsidP="00580E1E">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8" w:lineRule="auto"/>
        <w:rPr>
          <w:rFonts w:ascii="Calibri" w:hAnsi="Calibri"/>
        </w:rPr>
      </w:pPr>
    </w:p>
    <w:p w14:paraId="416CF22B" w14:textId="77777777" w:rsidR="00580E1E" w:rsidRPr="00580E1E" w:rsidRDefault="00580E1E" w:rsidP="00580E1E">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8" w:lineRule="auto"/>
        <w:rPr>
          <w:rFonts w:ascii="Calibri" w:hAnsi="Calibri"/>
        </w:rPr>
      </w:pPr>
    </w:p>
    <w:p w14:paraId="0B934606" w14:textId="77777777" w:rsidR="00580E1E" w:rsidRPr="00580E1E" w:rsidRDefault="00580E1E" w:rsidP="00580E1E">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8" w:lineRule="auto"/>
        <w:rPr>
          <w:rFonts w:ascii="Calibri" w:hAnsi="Calibri"/>
        </w:rPr>
      </w:pPr>
    </w:p>
    <w:p w14:paraId="2BF204F6" w14:textId="77777777" w:rsidR="00580E1E" w:rsidRPr="00580E1E" w:rsidRDefault="00580E1E" w:rsidP="00580E1E">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8" w:lineRule="auto"/>
        <w:rPr>
          <w:rFonts w:ascii="Calibri" w:hAnsi="Calibri"/>
        </w:rPr>
      </w:pPr>
    </w:p>
    <w:p w14:paraId="7EB50E5B" w14:textId="77777777" w:rsidR="00580E1E" w:rsidRPr="00580E1E" w:rsidRDefault="00580E1E" w:rsidP="00580E1E">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8" w:lineRule="auto"/>
        <w:rPr>
          <w:rFonts w:ascii="Calibri" w:hAnsi="Calibri"/>
        </w:rPr>
      </w:pPr>
    </w:p>
    <w:p w14:paraId="02F4B3B8" w14:textId="77777777" w:rsidR="00580E1E" w:rsidRPr="00580E1E" w:rsidRDefault="00580E1E" w:rsidP="00580E1E">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8" w:lineRule="auto"/>
        <w:rPr>
          <w:rFonts w:ascii="Calibri" w:hAnsi="Calibri"/>
        </w:rPr>
      </w:pPr>
    </w:p>
    <w:p w14:paraId="009F5AA9" w14:textId="77777777" w:rsidR="00580E1E" w:rsidRPr="00580E1E" w:rsidRDefault="00580E1E" w:rsidP="00580E1E">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8" w:lineRule="auto"/>
        <w:rPr>
          <w:rFonts w:ascii="Calibri" w:hAnsi="Calibri"/>
        </w:rPr>
      </w:pPr>
    </w:p>
    <w:p w14:paraId="7C65BD71" w14:textId="77777777" w:rsidR="00580E1E" w:rsidRPr="00580E1E" w:rsidRDefault="00580E1E" w:rsidP="00580E1E">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8" w:lineRule="auto"/>
        <w:rPr>
          <w:rFonts w:ascii="Calibri" w:hAnsi="Calibri"/>
        </w:rPr>
      </w:pPr>
    </w:p>
    <w:p w14:paraId="662183CA" w14:textId="77777777" w:rsidR="00580E1E" w:rsidRPr="00580E1E" w:rsidRDefault="00580E1E" w:rsidP="00580E1E">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8" w:lineRule="auto"/>
        <w:rPr>
          <w:rFonts w:ascii="Calibri" w:hAnsi="Calibri"/>
        </w:rPr>
      </w:pPr>
    </w:p>
    <w:p w14:paraId="2EC9D133" w14:textId="77777777" w:rsidR="00580E1E" w:rsidRPr="00580E1E" w:rsidRDefault="00580E1E" w:rsidP="00580E1E">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8" w:lineRule="auto"/>
        <w:rPr>
          <w:rFonts w:ascii="Calibri" w:hAnsi="Calibri"/>
        </w:rPr>
      </w:pPr>
    </w:p>
    <w:p w14:paraId="0F6B4BD3" w14:textId="77777777" w:rsidR="00580E1E" w:rsidRPr="00580E1E" w:rsidRDefault="00580E1E" w:rsidP="00580E1E">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8" w:lineRule="auto"/>
        <w:rPr>
          <w:rFonts w:ascii="Calibri" w:hAnsi="Calibri"/>
        </w:rPr>
      </w:pPr>
    </w:p>
    <w:p w14:paraId="22489D45" w14:textId="77777777" w:rsidR="00580E1E" w:rsidRPr="00580E1E" w:rsidRDefault="00580E1E" w:rsidP="00580E1E">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8" w:lineRule="auto"/>
        <w:rPr>
          <w:rFonts w:ascii="Calibri" w:hAnsi="Calibri"/>
        </w:rPr>
      </w:pPr>
    </w:p>
    <w:p w14:paraId="56C61BB5" w14:textId="77777777" w:rsidR="00580E1E" w:rsidRPr="00580E1E" w:rsidRDefault="00580E1E" w:rsidP="00580E1E">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8" w:lineRule="auto"/>
        <w:rPr>
          <w:rFonts w:ascii="Calibri" w:hAnsi="Calibri"/>
        </w:rPr>
      </w:pPr>
    </w:p>
    <w:p w14:paraId="0921DF13" w14:textId="77777777" w:rsidR="00580E1E" w:rsidRPr="00580E1E" w:rsidRDefault="00580E1E" w:rsidP="00580E1E">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8" w:lineRule="auto"/>
        <w:rPr>
          <w:rFonts w:ascii="Calibri" w:hAnsi="Calibri"/>
        </w:rPr>
      </w:pPr>
    </w:p>
    <w:p w14:paraId="73779A17" w14:textId="77777777" w:rsidR="00580E1E" w:rsidRPr="00580E1E" w:rsidRDefault="00580E1E" w:rsidP="00580E1E">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8" w:lineRule="auto"/>
        <w:rPr>
          <w:rFonts w:ascii="Calibri" w:hAnsi="Calibri"/>
        </w:rPr>
      </w:pPr>
    </w:p>
    <w:p w14:paraId="4E5F5B6A" w14:textId="77777777" w:rsidR="00580E1E" w:rsidRPr="00580E1E" w:rsidRDefault="00580E1E" w:rsidP="00580E1E">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8" w:lineRule="auto"/>
        <w:rPr>
          <w:rFonts w:ascii="Calibri" w:hAnsi="Calibri"/>
        </w:rPr>
      </w:pPr>
    </w:p>
    <w:p w14:paraId="3B42E379" w14:textId="77777777" w:rsidR="00580E1E" w:rsidRPr="00580E1E" w:rsidRDefault="00580E1E" w:rsidP="00580E1E">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8" w:lineRule="auto"/>
        <w:rPr>
          <w:rFonts w:ascii="Calibri" w:hAnsi="Calibri"/>
        </w:rPr>
      </w:pPr>
    </w:p>
    <w:p w14:paraId="101D7D5D" w14:textId="77777777" w:rsidR="00580E1E" w:rsidRPr="00580E1E" w:rsidRDefault="00580E1E" w:rsidP="00580E1E">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8" w:lineRule="auto"/>
        <w:rPr>
          <w:rFonts w:ascii="Calibri" w:hAnsi="Calibri"/>
        </w:rPr>
      </w:pPr>
    </w:p>
    <w:p w14:paraId="565F1B8C" w14:textId="77777777" w:rsidR="00580E1E" w:rsidRPr="00580E1E" w:rsidRDefault="00580E1E" w:rsidP="00580E1E">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8" w:lineRule="auto"/>
        <w:jc w:val="right"/>
        <w:rPr>
          <w:rFonts w:ascii="Calibri" w:hAnsi="Calibri"/>
          <w:sz w:val="16"/>
          <w:szCs w:val="16"/>
        </w:rPr>
      </w:pPr>
      <w:r w:rsidRPr="00580E1E">
        <w:rPr>
          <w:rFonts w:ascii="Calibri" w:hAnsi="Calibri"/>
          <w:sz w:val="16"/>
          <w:szCs w:val="16"/>
        </w:rPr>
        <w:t xml:space="preserve">Revised </w:t>
      </w:r>
      <w:proofErr w:type="gramStart"/>
      <w:r w:rsidRPr="00580E1E">
        <w:rPr>
          <w:rFonts w:ascii="Calibri" w:hAnsi="Calibri"/>
          <w:sz w:val="16"/>
          <w:szCs w:val="16"/>
        </w:rPr>
        <w:t>August,</w:t>
      </w:r>
      <w:proofErr w:type="gramEnd"/>
      <w:r w:rsidRPr="00580E1E">
        <w:rPr>
          <w:rFonts w:ascii="Calibri" w:hAnsi="Calibri"/>
          <w:sz w:val="16"/>
          <w:szCs w:val="16"/>
        </w:rPr>
        <w:t xml:space="preserve"> 2012</w:t>
      </w:r>
    </w:p>
    <w:p w14:paraId="56A4D620" w14:textId="0CB7608C" w:rsidR="00580E1E" w:rsidRPr="00086741" w:rsidRDefault="00580E1E" w:rsidP="00AC52A5">
      <w:pPr>
        <w:tabs>
          <w:tab w:val="left" w:pos="4320"/>
        </w:tabs>
        <w:rPr>
          <w:rFonts w:ascii="Times New Roman" w:hAnsi="Times New Roman"/>
        </w:rPr>
      </w:pPr>
      <w:bookmarkStart w:id="0" w:name="_GoBack"/>
      <w:bookmarkEnd w:id="0"/>
    </w:p>
    <w:sectPr w:rsidR="00580E1E" w:rsidRPr="00086741" w:rsidSect="00BC481F">
      <w:type w:val="continuous"/>
      <w:pgSz w:w="12240" w:h="15840" w:code="1"/>
      <w:pgMar w:top="1008" w:right="1440" w:bottom="720" w:left="1440" w:header="720" w:footer="720" w:gutter="0"/>
      <w:paperSrc w:first="15" w:other="15"/>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0B4CB3" w14:textId="77777777" w:rsidR="008C509A" w:rsidRDefault="008C509A">
      <w:r>
        <w:separator/>
      </w:r>
    </w:p>
  </w:endnote>
  <w:endnote w:type="continuationSeparator" w:id="0">
    <w:p w14:paraId="1F962FC8" w14:textId="77777777" w:rsidR="008C509A" w:rsidRDefault="008C5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70A74" w14:textId="77777777" w:rsidR="00580E1E" w:rsidRDefault="00580E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898A6" w14:textId="77777777" w:rsidR="00580E1E" w:rsidRDefault="00580E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369AF" w14:textId="77777777" w:rsidR="00580E1E" w:rsidRDefault="00580E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7DF0EE" w14:textId="77777777" w:rsidR="008C509A" w:rsidRDefault="008C509A">
      <w:r>
        <w:separator/>
      </w:r>
    </w:p>
  </w:footnote>
  <w:footnote w:type="continuationSeparator" w:id="0">
    <w:p w14:paraId="35EC3BF8" w14:textId="77777777" w:rsidR="008C509A" w:rsidRDefault="008C50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2D3F3" w14:textId="77777777" w:rsidR="00580E1E" w:rsidRDefault="00580E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2A836" w14:textId="77777777" w:rsidR="00580E1E" w:rsidRDefault="00580E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B3FDF" w14:textId="77777777" w:rsidR="00580E1E" w:rsidRDefault="00580E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0000002"/>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15:restartNumberingAfterBreak="0">
    <w:nsid w:val="00000003"/>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 w15:restartNumberingAfterBreak="0">
    <w:nsid w:val="17E570F3"/>
    <w:multiLevelType w:val="hybridMultilevel"/>
    <w:tmpl w:val="2542B54C"/>
    <w:lvl w:ilvl="0" w:tplc="A5D6728E">
      <w:start w:val="1"/>
      <w:numFmt w:val="upperLetter"/>
      <w:lvlText w:val="%1."/>
      <w:lvlJc w:val="left"/>
      <w:pPr>
        <w:tabs>
          <w:tab w:val="num" w:pos="5136"/>
        </w:tabs>
        <w:ind w:left="5136" w:hanging="360"/>
      </w:pPr>
      <w:rPr>
        <w:rFonts w:hint="default"/>
      </w:rPr>
    </w:lvl>
    <w:lvl w:ilvl="1" w:tplc="04090019" w:tentative="1">
      <w:start w:val="1"/>
      <w:numFmt w:val="lowerLetter"/>
      <w:lvlText w:val="%2."/>
      <w:lvlJc w:val="left"/>
      <w:pPr>
        <w:tabs>
          <w:tab w:val="num" w:pos="5856"/>
        </w:tabs>
        <w:ind w:left="5856" w:hanging="360"/>
      </w:pPr>
    </w:lvl>
    <w:lvl w:ilvl="2" w:tplc="0409001B" w:tentative="1">
      <w:start w:val="1"/>
      <w:numFmt w:val="lowerRoman"/>
      <w:lvlText w:val="%3."/>
      <w:lvlJc w:val="right"/>
      <w:pPr>
        <w:tabs>
          <w:tab w:val="num" w:pos="6576"/>
        </w:tabs>
        <w:ind w:left="6576" w:hanging="180"/>
      </w:pPr>
    </w:lvl>
    <w:lvl w:ilvl="3" w:tplc="0409000F" w:tentative="1">
      <w:start w:val="1"/>
      <w:numFmt w:val="decimal"/>
      <w:lvlText w:val="%4."/>
      <w:lvlJc w:val="left"/>
      <w:pPr>
        <w:tabs>
          <w:tab w:val="num" w:pos="7296"/>
        </w:tabs>
        <w:ind w:left="7296" w:hanging="360"/>
      </w:pPr>
    </w:lvl>
    <w:lvl w:ilvl="4" w:tplc="04090019" w:tentative="1">
      <w:start w:val="1"/>
      <w:numFmt w:val="lowerLetter"/>
      <w:lvlText w:val="%5."/>
      <w:lvlJc w:val="left"/>
      <w:pPr>
        <w:tabs>
          <w:tab w:val="num" w:pos="8016"/>
        </w:tabs>
        <w:ind w:left="8016" w:hanging="360"/>
      </w:pPr>
    </w:lvl>
    <w:lvl w:ilvl="5" w:tplc="0409001B" w:tentative="1">
      <w:start w:val="1"/>
      <w:numFmt w:val="lowerRoman"/>
      <w:lvlText w:val="%6."/>
      <w:lvlJc w:val="right"/>
      <w:pPr>
        <w:tabs>
          <w:tab w:val="num" w:pos="8736"/>
        </w:tabs>
        <w:ind w:left="8736" w:hanging="180"/>
      </w:pPr>
    </w:lvl>
    <w:lvl w:ilvl="6" w:tplc="0409000F" w:tentative="1">
      <w:start w:val="1"/>
      <w:numFmt w:val="decimal"/>
      <w:lvlText w:val="%7."/>
      <w:lvlJc w:val="left"/>
      <w:pPr>
        <w:tabs>
          <w:tab w:val="num" w:pos="9456"/>
        </w:tabs>
        <w:ind w:left="9456" w:hanging="360"/>
      </w:pPr>
    </w:lvl>
    <w:lvl w:ilvl="7" w:tplc="04090019" w:tentative="1">
      <w:start w:val="1"/>
      <w:numFmt w:val="lowerLetter"/>
      <w:lvlText w:val="%8."/>
      <w:lvlJc w:val="left"/>
      <w:pPr>
        <w:tabs>
          <w:tab w:val="num" w:pos="10176"/>
        </w:tabs>
        <w:ind w:left="10176" w:hanging="360"/>
      </w:pPr>
    </w:lvl>
    <w:lvl w:ilvl="8" w:tplc="0409001B" w:tentative="1">
      <w:start w:val="1"/>
      <w:numFmt w:val="lowerRoman"/>
      <w:lvlText w:val="%9."/>
      <w:lvlJc w:val="right"/>
      <w:pPr>
        <w:tabs>
          <w:tab w:val="num" w:pos="10896"/>
        </w:tabs>
        <w:ind w:left="10896" w:hanging="180"/>
      </w:pPr>
    </w:lvl>
  </w:abstractNum>
  <w:num w:numId="1">
    <w:abstractNumId w:val="0"/>
  </w:num>
  <w:num w:numId="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numRestart w:val="eachPage"/>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9FA"/>
    <w:rsid w:val="00031627"/>
    <w:rsid w:val="00034C40"/>
    <w:rsid w:val="00074FA4"/>
    <w:rsid w:val="000819BD"/>
    <w:rsid w:val="00086741"/>
    <w:rsid w:val="0009376D"/>
    <w:rsid w:val="000971B2"/>
    <w:rsid w:val="000B7F6A"/>
    <w:rsid w:val="000E676D"/>
    <w:rsid w:val="0010767A"/>
    <w:rsid w:val="00122CD7"/>
    <w:rsid w:val="00164F44"/>
    <w:rsid w:val="00165B0E"/>
    <w:rsid w:val="00165D10"/>
    <w:rsid w:val="001E0B4E"/>
    <w:rsid w:val="001E73CB"/>
    <w:rsid w:val="0020266E"/>
    <w:rsid w:val="00221DD0"/>
    <w:rsid w:val="00222CDE"/>
    <w:rsid w:val="002669BF"/>
    <w:rsid w:val="00285B70"/>
    <w:rsid w:val="00292921"/>
    <w:rsid w:val="00295C9C"/>
    <w:rsid w:val="002F5026"/>
    <w:rsid w:val="003532B2"/>
    <w:rsid w:val="00387B1D"/>
    <w:rsid w:val="0039109A"/>
    <w:rsid w:val="003959FA"/>
    <w:rsid w:val="003A27A0"/>
    <w:rsid w:val="003E188C"/>
    <w:rsid w:val="003E349C"/>
    <w:rsid w:val="003F4F59"/>
    <w:rsid w:val="00427179"/>
    <w:rsid w:val="004562D2"/>
    <w:rsid w:val="00474FE1"/>
    <w:rsid w:val="00485E93"/>
    <w:rsid w:val="004A4553"/>
    <w:rsid w:val="004B222E"/>
    <w:rsid w:val="004B51CC"/>
    <w:rsid w:val="004C0977"/>
    <w:rsid w:val="004C6CF2"/>
    <w:rsid w:val="004C76D9"/>
    <w:rsid w:val="004D2390"/>
    <w:rsid w:val="004D356E"/>
    <w:rsid w:val="004E24D5"/>
    <w:rsid w:val="004F00AC"/>
    <w:rsid w:val="004F5ABB"/>
    <w:rsid w:val="005443DE"/>
    <w:rsid w:val="00580E1E"/>
    <w:rsid w:val="00594281"/>
    <w:rsid w:val="005A5894"/>
    <w:rsid w:val="005D5440"/>
    <w:rsid w:val="00605D42"/>
    <w:rsid w:val="00627807"/>
    <w:rsid w:val="00650561"/>
    <w:rsid w:val="00651DD9"/>
    <w:rsid w:val="00684894"/>
    <w:rsid w:val="00694E59"/>
    <w:rsid w:val="006E445E"/>
    <w:rsid w:val="007053D1"/>
    <w:rsid w:val="00707219"/>
    <w:rsid w:val="00763FC3"/>
    <w:rsid w:val="007A5056"/>
    <w:rsid w:val="007B25B5"/>
    <w:rsid w:val="007B7589"/>
    <w:rsid w:val="007C33A5"/>
    <w:rsid w:val="007F448D"/>
    <w:rsid w:val="0082355C"/>
    <w:rsid w:val="00824EAF"/>
    <w:rsid w:val="008B5378"/>
    <w:rsid w:val="008C509A"/>
    <w:rsid w:val="008D4744"/>
    <w:rsid w:val="008D509F"/>
    <w:rsid w:val="008E03BB"/>
    <w:rsid w:val="008F4038"/>
    <w:rsid w:val="00901D5B"/>
    <w:rsid w:val="00906596"/>
    <w:rsid w:val="00932BD4"/>
    <w:rsid w:val="00960C26"/>
    <w:rsid w:val="00973E13"/>
    <w:rsid w:val="00974838"/>
    <w:rsid w:val="00981C36"/>
    <w:rsid w:val="009C3098"/>
    <w:rsid w:val="009C768A"/>
    <w:rsid w:val="00A01C87"/>
    <w:rsid w:val="00A0404A"/>
    <w:rsid w:val="00A07830"/>
    <w:rsid w:val="00A505A1"/>
    <w:rsid w:val="00A53AAB"/>
    <w:rsid w:val="00A76D8F"/>
    <w:rsid w:val="00A8644A"/>
    <w:rsid w:val="00A95EF7"/>
    <w:rsid w:val="00AA7257"/>
    <w:rsid w:val="00AC52A5"/>
    <w:rsid w:val="00AE1249"/>
    <w:rsid w:val="00AF141A"/>
    <w:rsid w:val="00AF4486"/>
    <w:rsid w:val="00AF4A9A"/>
    <w:rsid w:val="00AF6480"/>
    <w:rsid w:val="00B6236A"/>
    <w:rsid w:val="00B64BA9"/>
    <w:rsid w:val="00B65B61"/>
    <w:rsid w:val="00B83E85"/>
    <w:rsid w:val="00B93DC9"/>
    <w:rsid w:val="00B96A92"/>
    <w:rsid w:val="00BA754C"/>
    <w:rsid w:val="00BA7769"/>
    <w:rsid w:val="00BC481F"/>
    <w:rsid w:val="00BE5696"/>
    <w:rsid w:val="00BE5E69"/>
    <w:rsid w:val="00C12F27"/>
    <w:rsid w:val="00C12F32"/>
    <w:rsid w:val="00C27765"/>
    <w:rsid w:val="00C3724D"/>
    <w:rsid w:val="00C63D4C"/>
    <w:rsid w:val="00C7154A"/>
    <w:rsid w:val="00C82275"/>
    <w:rsid w:val="00C82943"/>
    <w:rsid w:val="00CB1FA6"/>
    <w:rsid w:val="00CC0238"/>
    <w:rsid w:val="00CC3EF1"/>
    <w:rsid w:val="00CC4D92"/>
    <w:rsid w:val="00CD4894"/>
    <w:rsid w:val="00CF65A3"/>
    <w:rsid w:val="00D37A09"/>
    <w:rsid w:val="00D87DD9"/>
    <w:rsid w:val="00DC1BD5"/>
    <w:rsid w:val="00DC4578"/>
    <w:rsid w:val="00DC4A83"/>
    <w:rsid w:val="00DD3C6B"/>
    <w:rsid w:val="00DF5A86"/>
    <w:rsid w:val="00E16D74"/>
    <w:rsid w:val="00E22D24"/>
    <w:rsid w:val="00E3338B"/>
    <w:rsid w:val="00E442E7"/>
    <w:rsid w:val="00E55A0A"/>
    <w:rsid w:val="00E6789D"/>
    <w:rsid w:val="00E74DDC"/>
    <w:rsid w:val="00E867B2"/>
    <w:rsid w:val="00E87045"/>
    <w:rsid w:val="00EA1E91"/>
    <w:rsid w:val="00EE5ED0"/>
    <w:rsid w:val="00EF3151"/>
    <w:rsid w:val="00F040EB"/>
    <w:rsid w:val="00F24C4E"/>
    <w:rsid w:val="00F31AA5"/>
    <w:rsid w:val="00F368B4"/>
    <w:rsid w:val="00F57F51"/>
    <w:rsid w:val="00F666D5"/>
    <w:rsid w:val="00FA1DDF"/>
    <w:rsid w:val="00FC144E"/>
    <w:rsid w:val="00FC228D"/>
    <w:rsid w:val="00FC7B73"/>
    <w:rsid w:val="00FD53B5"/>
    <w:rsid w:val="00FE315F"/>
    <w:rsid w:val="00FE7678"/>
    <w:rsid w:val="00FF1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7EDB2A28"/>
  <w15:chartTrackingRefBased/>
  <w15:docId w15:val="{D965D3BB-ADB3-4AC7-8382-F9D33896A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customStyle="1" w:styleId="Level1">
    <w:name w:val="Level 1"/>
    <w:basedOn w:val="Normal"/>
    <w:pPr>
      <w:ind w:firstLine="1440"/>
    </w:pPr>
  </w:style>
  <w:style w:type="paragraph" w:customStyle="1" w:styleId="Level2">
    <w:name w:val="Level 2"/>
    <w:basedOn w:val="Normal"/>
    <w:pPr>
      <w:ind w:firstLine="2160"/>
    </w:pPr>
  </w:style>
  <w:style w:type="paragraph" w:styleId="Header">
    <w:name w:val="header"/>
    <w:basedOn w:val="Normal"/>
    <w:rsid w:val="00FC144E"/>
    <w:pPr>
      <w:tabs>
        <w:tab w:val="center" w:pos="4320"/>
        <w:tab w:val="right" w:pos="8640"/>
      </w:tabs>
    </w:pPr>
  </w:style>
  <w:style w:type="paragraph" w:styleId="Footer">
    <w:name w:val="footer"/>
    <w:basedOn w:val="Normal"/>
    <w:rsid w:val="00FC144E"/>
    <w:pPr>
      <w:tabs>
        <w:tab w:val="center" w:pos="4320"/>
        <w:tab w:val="right" w:pos="8640"/>
      </w:tabs>
    </w:pPr>
  </w:style>
  <w:style w:type="character" w:styleId="Hyperlink">
    <w:name w:val="Hyperlink"/>
    <w:rsid w:val="004F5ABB"/>
    <w:rPr>
      <w:color w:val="0000FF"/>
      <w:u w:val="single"/>
    </w:rPr>
  </w:style>
  <w:style w:type="paragraph" w:styleId="BalloonText">
    <w:name w:val="Balloon Text"/>
    <w:basedOn w:val="Normal"/>
    <w:link w:val="BalloonTextChar"/>
    <w:rsid w:val="00DC4A83"/>
    <w:rPr>
      <w:rFonts w:ascii="Segoe UI" w:hAnsi="Segoe UI" w:cs="Segoe UI"/>
      <w:sz w:val="18"/>
      <w:szCs w:val="18"/>
    </w:rPr>
  </w:style>
  <w:style w:type="character" w:customStyle="1" w:styleId="BalloonTextChar">
    <w:name w:val="Balloon Text Char"/>
    <w:link w:val="BalloonText"/>
    <w:rsid w:val="00DC4A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721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egister.clinicaltrials.go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8FC183C7EC5D4793591E08A9716224" ma:contentTypeVersion="13" ma:contentTypeDescription="Create a new document." ma:contentTypeScope="" ma:versionID="aa20ad19b9e631e3ac35113f75e1b670">
  <xsd:schema xmlns:xsd="http://www.w3.org/2001/XMLSchema" xmlns:xs="http://www.w3.org/2001/XMLSchema" xmlns:p="http://schemas.microsoft.com/office/2006/metadata/properties" xmlns:ns1="http://schemas.microsoft.com/sharepoint/v3" xmlns:ns2="022fd89a-e9cd-4602-b156-3529bd0a7c78" xmlns:ns3="7d9daae6-ae4a-4fab-9372-9221effa3bbb" targetNamespace="http://schemas.microsoft.com/office/2006/metadata/properties" ma:root="true" ma:fieldsID="2bdfa0d6da1ad421ad87bcf630fd17f3" ns1:_="" ns2:_="" ns3:_="">
    <xsd:import namespace="http://schemas.microsoft.com/sharepoint/v3"/>
    <xsd:import namespace="022fd89a-e9cd-4602-b156-3529bd0a7c78"/>
    <xsd:import namespace="7d9daae6-ae4a-4fab-9372-9221effa3bb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1:_ip_UnifiedCompliancePolicyProperties" minOccurs="0"/>
                <xsd:element ref="ns1:_ip_UnifiedCompliancePolicyUIAction" minOccurs="0"/>
                <xsd:element ref="ns2:MediaServiceOCR" minOccurs="0"/>
                <xsd:element ref="ns2:Picture"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description="" ma:hidden="true" ma:internalName="_ip_UnifiedCompliancePolicyProperties">
      <xsd:simpleType>
        <xsd:restriction base="dms:Note"/>
      </xsd:simpleType>
    </xsd:element>
    <xsd:element name="_ip_UnifiedCompliancePolicyUIAction" ma:index="14"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2fd89a-e9cd-4602-b156-3529bd0a7c7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Picture" ma:index="16"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9daae6-ae4a-4fab-9372-9221effa3bb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Picture xmlns="022fd89a-e9cd-4602-b156-3529bd0a7c78">
      <Url xsi:nil="true"/>
      <Description xsi:nil="true"/>
    </Pictur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C165F-D5D9-4801-9B19-54F0A4C8DC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22fd89a-e9cd-4602-b156-3529bd0a7c78"/>
    <ds:schemaRef ds:uri="7d9daae6-ae4a-4fab-9372-9221effa3b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7394DB-1F33-4811-BC6F-B2339B604A3A}">
  <ds:schemaRefs>
    <ds:schemaRef ds:uri="http://schemas.microsoft.com/sharepoint/v3/contenttype/forms"/>
  </ds:schemaRefs>
</ds:datastoreItem>
</file>

<file path=customXml/itemProps3.xml><?xml version="1.0" encoding="utf-8"?>
<ds:datastoreItem xmlns:ds="http://schemas.openxmlformats.org/officeDocument/2006/customXml" ds:itemID="{80797790-49F4-480D-A6FF-132C0E4C4AC5}">
  <ds:schemaRefs>
    <ds:schemaRef ds:uri="http://purl.org/dc/elements/1.1/"/>
    <ds:schemaRef ds:uri="http://schemas.microsoft.com/office/2006/metadata/properties"/>
    <ds:schemaRef ds:uri="022fd89a-e9cd-4602-b156-3529bd0a7c78"/>
    <ds:schemaRef ds:uri="http://schemas.microsoft.com/sharepoint/v3"/>
    <ds:schemaRef ds:uri="7d9daae6-ae4a-4fab-9372-9221effa3bbb"/>
    <ds:schemaRef ds:uri="http://schemas.microsoft.com/office/2006/documentManagement/types"/>
    <ds:schemaRef ds:uri="http://purl.org/dc/dcmitype/"/>
    <ds:schemaRef ds:uri="http://schemas.microsoft.com/office/infopath/2007/PartnerControls"/>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03189A42-5D62-4A74-997B-28F9CFCF5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1093</Words>
  <Characters>6234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LDS Church</Company>
  <LinksUpToDate>false</LinksUpToDate>
  <CharactersWithSpaces>7313</CharactersWithSpaces>
  <SharedDoc>false</SharedDoc>
  <HLinks>
    <vt:vector size="6" baseType="variant">
      <vt:variant>
        <vt:i4>393233</vt:i4>
      </vt:variant>
      <vt:variant>
        <vt:i4>22</vt:i4>
      </vt:variant>
      <vt:variant>
        <vt:i4>0</vt:i4>
      </vt:variant>
      <vt:variant>
        <vt:i4>5</vt:i4>
      </vt:variant>
      <vt:variant>
        <vt:lpwstr>https://register.clinicaltrials.gov/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BUSSEJ</dc:creator>
  <cp:keywords/>
  <dc:description/>
  <cp:lastModifiedBy>Brittni Smith</cp:lastModifiedBy>
  <cp:revision>2</cp:revision>
  <cp:lastPrinted>2016-04-20T15:26:00Z</cp:lastPrinted>
  <dcterms:created xsi:type="dcterms:W3CDTF">2018-10-04T18:39:00Z</dcterms:created>
  <dcterms:modified xsi:type="dcterms:W3CDTF">2018-10-04T18:39:00Z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dc3d3d8-6bdc-485e-b6f2-a0ac58658b4a_Enabled">
    <vt:lpwstr>True</vt:lpwstr>
  </property>
  <property fmtid="{D5CDD505-2E9C-101B-9397-08002B2CF9AE}" pid="3" name="MSIP_Label_bdc3d3d8-6bdc-485e-b6f2-a0ac58658b4a_SiteId">
    <vt:lpwstr>61e6eeb3-5fd7-4aaa-ae3c-61e8deb09b79</vt:lpwstr>
  </property>
  <property fmtid="{D5CDD505-2E9C-101B-9397-08002B2CF9AE}" pid="4" name="MSIP_Label_bdc3d3d8-6bdc-485e-b6f2-a0ac58658b4a_Owner">
    <vt:lpwstr>brittsmith@ldschurch.org</vt:lpwstr>
  </property>
  <property fmtid="{D5CDD505-2E9C-101B-9397-08002B2CF9AE}" pid="5" name="MSIP_Label_bdc3d3d8-6bdc-485e-b6f2-a0ac58658b4a_SetDate">
    <vt:lpwstr>2018-10-04T18:38:57.4022670Z</vt:lpwstr>
  </property>
  <property fmtid="{D5CDD505-2E9C-101B-9397-08002B2CF9AE}" pid="6" name="MSIP_Label_bdc3d3d8-6bdc-485e-b6f2-a0ac58658b4a_Name">
    <vt:lpwstr>Internal Use</vt:lpwstr>
  </property>
  <property fmtid="{D5CDD505-2E9C-101B-9397-08002B2CF9AE}" pid="7" name="MSIP_Label_bdc3d3d8-6bdc-485e-b6f2-a0ac58658b4a_Application">
    <vt:lpwstr>Microsoft Azure Information Protection</vt:lpwstr>
  </property>
  <property fmtid="{D5CDD505-2E9C-101B-9397-08002B2CF9AE}" pid="8" name="MSIP_Label_bdc3d3d8-6bdc-485e-b6f2-a0ac58658b4a_Extended_MSFT_Method">
    <vt:lpwstr>Automatic</vt:lpwstr>
  </property>
  <property fmtid="{D5CDD505-2E9C-101B-9397-08002B2CF9AE}" pid="9" name="MSIP_Label_03ef5274-90b8-4b3f-8a76-b4c36a43e904_Enabled">
    <vt:lpwstr>True</vt:lpwstr>
  </property>
  <property fmtid="{D5CDD505-2E9C-101B-9397-08002B2CF9AE}" pid="10" name="MSIP_Label_03ef5274-90b8-4b3f-8a76-b4c36a43e904_SiteId">
    <vt:lpwstr>61e6eeb3-5fd7-4aaa-ae3c-61e8deb09b79</vt:lpwstr>
  </property>
  <property fmtid="{D5CDD505-2E9C-101B-9397-08002B2CF9AE}" pid="11" name="MSIP_Label_03ef5274-90b8-4b3f-8a76-b4c36a43e904_Owner">
    <vt:lpwstr>brittsmith@ldschurch.org</vt:lpwstr>
  </property>
  <property fmtid="{D5CDD505-2E9C-101B-9397-08002B2CF9AE}" pid="12" name="MSIP_Label_03ef5274-90b8-4b3f-8a76-b4c36a43e904_SetDate">
    <vt:lpwstr>2018-10-04T18:38:57.4022670Z</vt:lpwstr>
  </property>
  <property fmtid="{D5CDD505-2E9C-101B-9397-08002B2CF9AE}" pid="13" name="MSIP_Label_03ef5274-90b8-4b3f-8a76-b4c36a43e904_Name">
    <vt:lpwstr>Not Encrypted</vt:lpwstr>
  </property>
  <property fmtid="{D5CDD505-2E9C-101B-9397-08002B2CF9AE}" pid="14" name="MSIP_Label_03ef5274-90b8-4b3f-8a76-b4c36a43e904_Application">
    <vt:lpwstr>Microsoft Azure Information Protection</vt:lpwstr>
  </property>
  <property fmtid="{D5CDD505-2E9C-101B-9397-08002B2CF9AE}" pid="15" name="MSIP_Label_03ef5274-90b8-4b3f-8a76-b4c36a43e904_Parent">
    <vt:lpwstr>bdc3d3d8-6bdc-485e-b6f2-a0ac58658b4a</vt:lpwstr>
  </property>
  <property fmtid="{D5CDD505-2E9C-101B-9397-08002B2CF9AE}" pid="16" name="MSIP_Label_03ef5274-90b8-4b3f-8a76-b4c36a43e904_Extended_MSFT_Method">
    <vt:lpwstr>Automatic</vt:lpwstr>
  </property>
  <property fmtid="{D5CDD505-2E9C-101B-9397-08002B2CF9AE}" pid="17" name="Classification">
    <vt:lpwstr>Internal Use Not Encrypted</vt:lpwstr>
  </property>
</Properties>
</file>